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E4" w:rsidRDefault="00A14F74" w:rsidP="00FE59E4">
      <w:pPr>
        <w:rPr>
          <w:sz w:val="22"/>
          <w:lang w:val="en-US"/>
        </w:rPr>
      </w:pPr>
      <w:r>
        <w:rPr>
          <w:sz w:val="22"/>
          <w:lang w:val="en-US"/>
        </w:rPr>
        <w:tab/>
      </w:r>
      <w:r>
        <w:rPr>
          <w:sz w:val="22"/>
          <w:lang w:val="en-US"/>
        </w:rPr>
        <w:tab/>
      </w:r>
      <w:r>
        <w:rPr>
          <w:sz w:val="22"/>
          <w:lang w:val="en-US"/>
        </w:rPr>
        <w:tab/>
      </w:r>
      <w:r>
        <w:rPr>
          <w:sz w:val="22"/>
          <w:lang w:val="en-US"/>
        </w:rPr>
        <w:tab/>
      </w:r>
      <w:r>
        <w:rPr>
          <w:sz w:val="22"/>
          <w:lang w:val="en-US"/>
        </w:rPr>
        <w:tab/>
        <w:t>2016</w:t>
      </w:r>
      <w:r w:rsidR="00B56D58">
        <w:rPr>
          <w:sz w:val="22"/>
          <w:lang w:val="en-US"/>
        </w:rPr>
        <w:t xml:space="preserve"> SUMMER SEASON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50"/>
        <w:gridCol w:w="210"/>
        <w:gridCol w:w="4926"/>
      </w:tblGrid>
      <w:tr w:rsidR="00FE59E4" w:rsidRPr="00EE594E" w:rsidTr="00803EBB">
        <w:trPr>
          <w:cantSplit/>
          <w:tblCellSpacing w:w="15" w:type="dxa"/>
        </w:trPr>
        <w:tc>
          <w:tcPr>
            <w:tcW w:w="2650" w:type="pct"/>
            <w:gridSpan w:val="2"/>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color w:val="000000"/>
                <w:sz w:val="26"/>
                <w:lang w:val="en-US"/>
              </w:rPr>
            </w:pPr>
            <w:r w:rsidRPr="00EE594E">
              <w:rPr>
                <w:color w:val="000000"/>
                <w:sz w:val="26"/>
                <w:lang w:val="en-US"/>
              </w:rPr>
              <w:t xml:space="preserve">Name of the hotel:     </w:t>
            </w:r>
          </w:p>
          <w:p w:rsidR="00FE59E4" w:rsidRPr="00EE594E" w:rsidRDefault="00FE59E4" w:rsidP="00803EBB">
            <w:pPr>
              <w:rPr>
                <w:rFonts w:eastAsia="Arial Unicode MS"/>
                <w:b w:val="0"/>
                <w:bCs w:val="0"/>
                <w:color w:val="000000"/>
                <w:sz w:val="26"/>
                <w:lang w:val="en-US"/>
              </w:rPr>
            </w:pPr>
            <w:r w:rsidRPr="00EE594E">
              <w:rPr>
                <w:rFonts w:eastAsia="Arial Unicode MS"/>
                <w:b w:val="0"/>
                <w:bCs w:val="0"/>
                <w:color w:val="000000"/>
                <w:sz w:val="26"/>
                <w:lang w:val="en-US"/>
              </w:rPr>
              <w:t xml:space="preserve">Golden Age Bodrum </w:t>
            </w:r>
          </w:p>
        </w:tc>
        <w:tc>
          <w:tcPr>
            <w:tcW w:w="2301"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FE59E4">
            <w:pPr>
              <w:rPr>
                <w:rFonts w:eastAsia="Arial Unicode MS"/>
                <w:b w:val="0"/>
                <w:bCs w:val="0"/>
                <w:color w:val="000000"/>
                <w:sz w:val="26"/>
                <w:lang w:val="en-US"/>
              </w:rPr>
            </w:pPr>
            <w:r w:rsidRPr="00EE594E">
              <w:rPr>
                <w:rFonts w:eastAsia="Arial Unicode MS"/>
                <w:color w:val="000000"/>
                <w:sz w:val="26"/>
                <w:lang w:val="en-US"/>
              </w:rPr>
              <w:t xml:space="preserve">Category: </w:t>
            </w:r>
            <w:r w:rsidRPr="00EE594E">
              <w:rPr>
                <w:rFonts w:eastAsia="Arial Unicode MS"/>
                <w:b w:val="0"/>
                <w:bCs w:val="0"/>
                <w:color w:val="000000"/>
                <w:sz w:val="26"/>
                <w:lang w:val="en-US"/>
              </w:rPr>
              <w:t xml:space="preserve"> 4 Stars </w:t>
            </w:r>
          </w:p>
        </w:tc>
      </w:tr>
      <w:tr w:rsidR="00FE59E4" w:rsidRPr="00EE594E" w:rsidTr="00803EBB">
        <w:trPr>
          <w:cantSplit/>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color w:val="000000"/>
                <w:sz w:val="26"/>
                <w:lang w:val="en-US"/>
              </w:rPr>
            </w:pPr>
            <w:r w:rsidRPr="00EE594E">
              <w:rPr>
                <w:color w:val="000000"/>
                <w:sz w:val="26"/>
                <w:lang w:val="en-US"/>
              </w:rPr>
              <w:t xml:space="preserve">Introduction: </w:t>
            </w:r>
          </w:p>
          <w:p w:rsidR="00FE59E4" w:rsidRPr="00EE594E" w:rsidRDefault="00FE59E4" w:rsidP="00B45B47">
            <w:pPr>
              <w:rPr>
                <w:rFonts w:eastAsia="Arial Unicode MS"/>
                <w:b w:val="0"/>
                <w:bCs w:val="0"/>
                <w:color w:val="000000"/>
                <w:sz w:val="22"/>
              </w:rPr>
            </w:pPr>
            <w:r w:rsidRPr="00EE594E">
              <w:rPr>
                <w:b w:val="0"/>
                <w:bCs w:val="0"/>
                <w:sz w:val="22"/>
                <w:szCs w:val="22"/>
                <w:lang w:val="en-GB"/>
              </w:rPr>
              <w:t xml:space="preserve">Situated in an area known locally as </w:t>
            </w:r>
            <w:proofErr w:type="spellStart"/>
            <w:r w:rsidRPr="00EE594E">
              <w:rPr>
                <w:b w:val="0"/>
                <w:bCs w:val="0"/>
                <w:sz w:val="22"/>
                <w:szCs w:val="22"/>
                <w:lang w:val="en-GB"/>
              </w:rPr>
              <w:t>Tilkicik</w:t>
            </w:r>
            <w:proofErr w:type="spellEnd"/>
            <w:r w:rsidRPr="00EE594E">
              <w:rPr>
                <w:b w:val="0"/>
                <w:bCs w:val="0"/>
                <w:sz w:val="22"/>
                <w:szCs w:val="22"/>
                <w:lang w:val="en-GB"/>
              </w:rPr>
              <w:t xml:space="preserve"> Bay,</w:t>
            </w:r>
            <w:r w:rsidRPr="00EE594E">
              <w:rPr>
                <w:b w:val="0"/>
                <w:sz w:val="22"/>
                <w:szCs w:val="22"/>
              </w:rPr>
              <w:t xml:space="preserve"> </w:t>
            </w:r>
            <w:proofErr w:type="spellStart"/>
            <w:r w:rsidRPr="00EE594E">
              <w:rPr>
                <w:b w:val="0"/>
                <w:sz w:val="22"/>
                <w:szCs w:val="22"/>
              </w:rPr>
              <w:t>In</w:t>
            </w:r>
            <w:proofErr w:type="spellEnd"/>
            <w:r w:rsidRPr="00EE594E">
              <w:rPr>
                <w:b w:val="0"/>
                <w:sz w:val="22"/>
                <w:szCs w:val="22"/>
              </w:rPr>
              <w:t xml:space="preserve"> </w:t>
            </w:r>
            <w:proofErr w:type="spellStart"/>
            <w:r w:rsidRPr="00EE594E">
              <w:rPr>
                <w:b w:val="0"/>
                <w:sz w:val="22"/>
                <w:szCs w:val="22"/>
              </w:rPr>
              <w:t>the</w:t>
            </w:r>
            <w:proofErr w:type="spellEnd"/>
            <w:r w:rsidRPr="00EE594E">
              <w:rPr>
                <w:b w:val="0"/>
                <w:sz w:val="22"/>
                <w:szCs w:val="22"/>
              </w:rPr>
              <w:t xml:space="preserve"> GOLDEN AGE BODRUM Hotel </w:t>
            </w:r>
            <w:proofErr w:type="spellStart"/>
            <w:r w:rsidRPr="00EE594E">
              <w:rPr>
                <w:b w:val="0"/>
                <w:sz w:val="22"/>
                <w:szCs w:val="22"/>
              </w:rPr>
              <w:t>you</w:t>
            </w:r>
            <w:proofErr w:type="spellEnd"/>
            <w:r w:rsidRPr="00EE594E">
              <w:rPr>
                <w:b w:val="0"/>
                <w:sz w:val="22"/>
                <w:szCs w:val="22"/>
              </w:rPr>
              <w:t xml:space="preserve"> </w:t>
            </w:r>
            <w:proofErr w:type="spellStart"/>
            <w:r w:rsidRPr="00EE594E">
              <w:rPr>
                <w:b w:val="0"/>
                <w:sz w:val="22"/>
                <w:szCs w:val="22"/>
              </w:rPr>
              <w:t>will</w:t>
            </w:r>
            <w:proofErr w:type="spellEnd"/>
            <w:r w:rsidRPr="00EE594E">
              <w:rPr>
                <w:b w:val="0"/>
                <w:sz w:val="22"/>
                <w:szCs w:val="22"/>
              </w:rPr>
              <w:t xml:space="preserve"> </w:t>
            </w:r>
            <w:proofErr w:type="spellStart"/>
            <w:r w:rsidRPr="00EE594E">
              <w:rPr>
                <w:b w:val="0"/>
                <w:sz w:val="22"/>
                <w:szCs w:val="22"/>
              </w:rPr>
              <w:t>find</w:t>
            </w:r>
            <w:proofErr w:type="spellEnd"/>
            <w:r w:rsidRPr="00EE594E">
              <w:rPr>
                <w:b w:val="0"/>
                <w:sz w:val="22"/>
                <w:szCs w:val="22"/>
              </w:rPr>
              <w:t xml:space="preserve"> </w:t>
            </w:r>
            <w:proofErr w:type="spellStart"/>
            <w:r w:rsidRPr="00EE594E">
              <w:rPr>
                <w:b w:val="0"/>
                <w:sz w:val="22"/>
                <w:szCs w:val="22"/>
              </w:rPr>
              <w:t>vast</w:t>
            </w:r>
            <w:proofErr w:type="spellEnd"/>
            <w:r w:rsidRPr="00EE594E">
              <w:rPr>
                <w:b w:val="0"/>
                <w:sz w:val="22"/>
                <w:szCs w:val="22"/>
              </w:rPr>
              <w:t xml:space="preserve"> </w:t>
            </w:r>
            <w:proofErr w:type="spellStart"/>
            <w:r w:rsidRPr="00EE594E">
              <w:rPr>
                <w:b w:val="0"/>
                <w:sz w:val="22"/>
                <w:szCs w:val="22"/>
              </w:rPr>
              <w:t>green</w:t>
            </w:r>
            <w:proofErr w:type="spellEnd"/>
            <w:r w:rsidRPr="00EE594E">
              <w:rPr>
                <w:b w:val="0"/>
                <w:sz w:val="22"/>
                <w:szCs w:val="22"/>
              </w:rPr>
              <w:t xml:space="preserve"> </w:t>
            </w:r>
            <w:proofErr w:type="spellStart"/>
            <w:r w:rsidRPr="00EE594E">
              <w:rPr>
                <w:b w:val="0"/>
                <w:sz w:val="22"/>
                <w:szCs w:val="22"/>
              </w:rPr>
              <w:t>areas</w:t>
            </w:r>
            <w:proofErr w:type="spellEnd"/>
            <w:r w:rsidRPr="00EE594E">
              <w:rPr>
                <w:b w:val="0"/>
                <w:sz w:val="22"/>
                <w:szCs w:val="22"/>
              </w:rPr>
              <w:t xml:space="preserve">, </w:t>
            </w:r>
            <w:proofErr w:type="spellStart"/>
            <w:r w:rsidRPr="00EE594E">
              <w:rPr>
                <w:b w:val="0"/>
                <w:sz w:val="22"/>
                <w:szCs w:val="22"/>
              </w:rPr>
              <w:t>beautiful</w:t>
            </w:r>
            <w:proofErr w:type="spellEnd"/>
            <w:r w:rsidRPr="00EE594E">
              <w:rPr>
                <w:b w:val="0"/>
                <w:sz w:val="22"/>
                <w:szCs w:val="22"/>
              </w:rPr>
              <w:t xml:space="preserve"> </w:t>
            </w:r>
            <w:proofErr w:type="spellStart"/>
            <w:r w:rsidRPr="00EE594E">
              <w:rPr>
                <w:b w:val="0"/>
                <w:sz w:val="22"/>
                <w:szCs w:val="22"/>
              </w:rPr>
              <w:t>gardens</w:t>
            </w:r>
            <w:proofErr w:type="spellEnd"/>
            <w:r w:rsidRPr="00EE594E">
              <w:rPr>
                <w:b w:val="0"/>
                <w:sz w:val="22"/>
                <w:szCs w:val="22"/>
              </w:rPr>
              <w:t xml:space="preserve"> </w:t>
            </w:r>
            <w:proofErr w:type="spellStart"/>
            <w:r w:rsidRPr="00EE594E">
              <w:rPr>
                <w:b w:val="0"/>
                <w:sz w:val="22"/>
                <w:szCs w:val="22"/>
              </w:rPr>
              <w:t>with</w:t>
            </w:r>
            <w:proofErr w:type="spellEnd"/>
            <w:r w:rsidRPr="00EE594E">
              <w:rPr>
                <w:b w:val="0"/>
                <w:sz w:val="22"/>
                <w:szCs w:val="22"/>
              </w:rPr>
              <w:t xml:space="preserve"> </w:t>
            </w:r>
            <w:proofErr w:type="spellStart"/>
            <w:r w:rsidRPr="00EE594E">
              <w:rPr>
                <w:b w:val="0"/>
                <w:sz w:val="22"/>
                <w:szCs w:val="22"/>
              </w:rPr>
              <w:t>colorful</w:t>
            </w:r>
            <w:proofErr w:type="spellEnd"/>
            <w:r w:rsidRPr="00EE594E">
              <w:rPr>
                <w:b w:val="0"/>
                <w:sz w:val="22"/>
                <w:szCs w:val="22"/>
              </w:rPr>
              <w:t xml:space="preserve"> </w:t>
            </w:r>
            <w:proofErr w:type="spellStart"/>
            <w:r w:rsidRPr="00EE594E">
              <w:rPr>
                <w:b w:val="0"/>
                <w:sz w:val="22"/>
                <w:szCs w:val="22"/>
              </w:rPr>
              <w:t>flowers</w:t>
            </w:r>
            <w:proofErr w:type="spellEnd"/>
            <w:r w:rsidRPr="00EE594E">
              <w:rPr>
                <w:b w:val="0"/>
                <w:sz w:val="22"/>
                <w:szCs w:val="22"/>
              </w:rPr>
              <w:t xml:space="preserve"> </w:t>
            </w:r>
            <w:proofErr w:type="spellStart"/>
            <w:r w:rsidRPr="00EE594E">
              <w:rPr>
                <w:b w:val="0"/>
                <w:sz w:val="22"/>
                <w:szCs w:val="22"/>
              </w:rPr>
              <w:t>and</w:t>
            </w:r>
            <w:proofErr w:type="spellEnd"/>
            <w:r w:rsidRPr="00EE594E">
              <w:rPr>
                <w:b w:val="0"/>
                <w:sz w:val="22"/>
                <w:szCs w:val="22"/>
              </w:rPr>
              <w:t xml:space="preserve"> </w:t>
            </w:r>
            <w:proofErr w:type="spellStart"/>
            <w:r w:rsidRPr="00EE594E">
              <w:rPr>
                <w:b w:val="0"/>
                <w:sz w:val="22"/>
                <w:szCs w:val="22"/>
              </w:rPr>
              <w:t>trees</w:t>
            </w:r>
            <w:proofErr w:type="spellEnd"/>
            <w:r w:rsidRPr="00EE594E">
              <w:rPr>
                <w:b w:val="0"/>
                <w:sz w:val="22"/>
                <w:szCs w:val="22"/>
              </w:rPr>
              <w:t xml:space="preserve">, </w:t>
            </w:r>
            <w:proofErr w:type="spellStart"/>
            <w:r w:rsidRPr="00EE594E">
              <w:rPr>
                <w:b w:val="0"/>
                <w:sz w:val="22"/>
                <w:szCs w:val="22"/>
              </w:rPr>
              <w:t>playgrounds</w:t>
            </w:r>
            <w:proofErr w:type="spellEnd"/>
            <w:r w:rsidRPr="00EE594E">
              <w:rPr>
                <w:b w:val="0"/>
                <w:sz w:val="22"/>
                <w:szCs w:val="22"/>
              </w:rPr>
              <w:t xml:space="preserve"> </w:t>
            </w:r>
            <w:proofErr w:type="spellStart"/>
            <w:r w:rsidRPr="00EE594E">
              <w:rPr>
                <w:b w:val="0"/>
                <w:sz w:val="22"/>
                <w:szCs w:val="22"/>
              </w:rPr>
              <w:t>for</w:t>
            </w:r>
            <w:proofErr w:type="spellEnd"/>
            <w:r w:rsidRPr="00EE594E">
              <w:rPr>
                <w:b w:val="0"/>
                <w:sz w:val="22"/>
                <w:szCs w:val="22"/>
              </w:rPr>
              <w:t xml:space="preserve"> </w:t>
            </w:r>
            <w:proofErr w:type="spellStart"/>
            <w:r w:rsidRPr="00EE594E">
              <w:rPr>
                <w:b w:val="0"/>
                <w:sz w:val="22"/>
                <w:szCs w:val="22"/>
              </w:rPr>
              <w:t>children</w:t>
            </w:r>
            <w:proofErr w:type="spellEnd"/>
            <w:r w:rsidRPr="00EE594E">
              <w:rPr>
                <w:b w:val="0"/>
                <w:sz w:val="22"/>
                <w:szCs w:val="22"/>
              </w:rPr>
              <w:t xml:space="preserve">. </w:t>
            </w:r>
            <w:proofErr w:type="spellStart"/>
            <w:r w:rsidRPr="00EE594E">
              <w:rPr>
                <w:b w:val="0"/>
                <w:sz w:val="22"/>
                <w:szCs w:val="22"/>
              </w:rPr>
              <w:t>Huge</w:t>
            </w:r>
            <w:proofErr w:type="spellEnd"/>
            <w:r w:rsidRPr="00EE594E">
              <w:rPr>
                <w:b w:val="0"/>
                <w:sz w:val="22"/>
                <w:szCs w:val="22"/>
              </w:rPr>
              <w:t xml:space="preserve"> </w:t>
            </w:r>
            <w:proofErr w:type="spellStart"/>
            <w:r w:rsidRPr="00EE594E">
              <w:rPr>
                <w:b w:val="0"/>
                <w:sz w:val="22"/>
                <w:szCs w:val="22"/>
              </w:rPr>
              <w:t>greenery</w:t>
            </w:r>
            <w:proofErr w:type="spellEnd"/>
            <w:r w:rsidRPr="00EE594E">
              <w:rPr>
                <w:b w:val="0"/>
                <w:sz w:val="22"/>
                <w:szCs w:val="22"/>
              </w:rPr>
              <w:t xml:space="preserve">, </w:t>
            </w:r>
            <w:proofErr w:type="spellStart"/>
            <w:r w:rsidRPr="00EE594E">
              <w:rPr>
                <w:b w:val="0"/>
                <w:sz w:val="22"/>
                <w:szCs w:val="22"/>
              </w:rPr>
              <w:t>blue</w:t>
            </w:r>
            <w:proofErr w:type="spellEnd"/>
            <w:r w:rsidRPr="00EE594E">
              <w:rPr>
                <w:b w:val="0"/>
                <w:sz w:val="22"/>
                <w:szCs w:val="22"/>
              </w:rPr>
              <w:t xml:space="preserve"> </w:t>
            </w:r>
            <w:proofErr w:type="spellStart"/>
            <w:r w:rsidRPr="00EE594E">
              <w:rPr>
                <w:b w:val="0"/>
                <w:sz w:val="22"/>
                <w:szCs w:val="22"/>
              </w:rPr>
              <w:t>water</w:t>
            </w:r>
            <w:proofErr w:type="spellEnd"/>
            <w:r w:rsidRPr="00EE594E">
              <w:rPr>
                <w:b w:val="0"/>
                <w:sz w:val="22"/>
                <w:szCs w:val="22"/>
              </w:rPr>
              <w:t xml:space="preserve"> </w:t>
            </w:r>
            <w:proofErr w:type="spellStart"/>
            <w:r w:rsidRPr="00EE594E">
              <w:rPr>
                <w:b w:val="0"/>
                <w:sz w:val="22"/>
                <w:szCs w:val="22"/>
              </w:rPr>
              <w:t>and</w:t>
            </w:r>
            <w:proofErr w:type="spellEnd"/>
            <w:r w:rsidRPr="00EE594E">
              <w:rPr>
                <w:b w:val="0"/>
                <w:sz w:val="22"/>
                <w:szCs w:val="22"/>
              </w:rPr>
              <w:t xml:space="preserve"> </w:t>
            </w:r>
            <w:proofErr w:type="spellStart"/>
            <w:r w:rsidRPr="00EE594E">
              <w:rPr>
                <w:b w:val="0"/>
                <w:sz w:val="22"/>
                <w:szCs w:val="22"/>
              </w:rPr>
              <w:t>clear</w:t>
            </w:r>
            <w:proofErr w:type="spellEnd"/>
            <w:r w:rsidRPr="00EE594E">
              <w:rPr>
                <w:b w:val="0"/>
                <w:sz w:val="22"/>
                <w:szCs w:val="22"/>
              </w:rPr>
              <w:t xml:space="preserve"> </w:t>
            </w:r>
            <w:proofErr w:type="spellStart"/>
            <w:r w:rsidRPr="00EE594E">
              <w:rPr>
                <w:b w:val="0"/>
                <w:sz w:val="22"/>
                <w:szCs w:val="22"/>
              </w:rPr>
              <w:t>air</w:t>
            </w:r>
            <w:proofErr w:type="spellEnd"/>
            <w:r w:rsidRPr="00EE594E">
              <w:rPr>
                <w:b w:val="0"/>
                <w:sz w:val="22"/>
                <w:szCs w:val="22"/>
              </w:rPr>
              <w:t xml:space="preserve"> </w:t>
            </w:r>
            <w:proofErr w:type="spellStart"/>
            <w:r w:rsidRPr="00EE594E">
              <w:rPr>
                <w:b w:val="0"/>
                <w:sz w:val="22"/>
                <w:szCs w:val="22"/>
              </w:rPr>
              <w:t>rich</w:t>
            </w:r>
            <w:proofErr w:type="spellEnd"/>
            <w:r w:rsidRPr="00EE594E">
              <w:rPr>
                <w:b w:val="0"/>
                <w:sz w:val="22"/>
                <w:szCs w:val="22"/>
              </w:rPr>
              <w:t xml:space="preserve"> in </w:t>
            </w:r>
            <w:proofErr w:type="spellStart"/>
            <w:r w:rsidRPr="00EE594E">
              <w:rPr>
                <w:b w:val="0"/>
                <w:sz w:val="22"/>
                <w:szCs w:val="22"/>
              </w:rPr>
              <w:t>oxygen</w:t>
            </w:r>
            <w:proofErr w:type="spellEnd"/>
            <w:r w:rsidRPr="00EE594E">
              <w:rPr>
                <w:b w:val="0"/>
                <w:sz w:val="22"/>
                <w:szCs w:val="22"/>
              </w:rPr>
              <w:t xml:space="preserve"> </w:t>
            </w:r>
            <w:proofErr w:type="spellStart"/>
            <w:r w:rsidRPr="00EE594E">
              <w:rPr>
                <w:b w:val="0"/>
                <w:sz w:val="22"/>
                <w:szCs w:val="22"/>
              </w:rPr>
              <w:t>will</w:t>
            </w:r>
            <w:proofErr w:type="spellEnd"/>
            <w:r w:rsidRPr="00EE594E">
              <w:rPr>
                <w:b w:val="0"/>
                <w:sz w:val="22"/>
                <w:szCs w:val="22"/>
              </w:rPr>
              <w:t xml:space="preserve"> </w:t>
            </w:r>
            <w:proofErr w:type="spellStart"/>
            <w:r w:rsidRPr="00EE594E">
              <w:rPr>
                <w:b w:val="0"/>
                <w:sz w:val="22"/>
                <w:szCs w:val="22"/>
              </w:rPr>
              <w:t>let</w:t>
            </w:r>
            <w:proofErr w:type="spellEnd"/>
            <w:r w:rsidRPr="00EE594E">
              <w:rPr>
                <w:b w:val="0"/>
                <w:sz w:val="22"/>
                <w:szCs w:val="22"/>
              </w:rPr>
              <w:t xml:space="preserve"> </w:t>
            </w:r>
            <w:proofErr w:type="spellStart"/>
            <w:r w:rsidRPr="00EE594E">
              <w:rPr>
                <w:b w:val="0"/>
                <w:sz w:val="22"/>
                <w:szCs w:val="22"/>
              </w:rPr>
              <w:t>you</w:t>
            </w:r>
            <w:proofErr w:type="spellEnd"/>
            <w:r w:rsidRPr="00EE594E">
              <w:rPr>
                <w:b w:val="0"/>
                <w:sz w:val="22"/>
                <w:szCs w:val="22"/>
              </w:rPr>
              <w:t xml:space="preserve"> </w:t>
            </w:r>
            <w:proofErr w:type="spellStart"/>
            <w:r w:rsidRPr="00EE594E">
              <w:rPr>
                <w:b w:val="0"/>
                <w:sz w:val="22"/>
                <w:szCs w:val="22"/>
              </w:rPr>
              <w:t>enjoy</w:t>
            </w:r>
            <w:proofErr w:type="spellEnd"/>
            <w:r w:rsidRPr="00EE594E">
              <w:rPr>
                <w:b w:val="0"/>
                <w:sz w:val="22"/>
                <w:szCs w:val="22"/>
              </w:rPr>
              <w:t xml:space="preserve"> </w:t>
            </w:r>
            <w:proofErr w:type="spellStart"/>
            <w:r w:rsidRPr="00EE594E">
              <w:rPr>
                <w:b w:val="0"/>
                <w:sz w:val="22"/>
                <w:szCs w:val="22"/>
              </w:rPr>
              <w:t>the</w:t>
            </w:r>
            <w:proofErr w:type="spellEnd"/>
            <w:r w:rsidRPr="00EE594E">
              <w:rPr>
                <w:b w:val="0"/>
                <w:sz w:val="22"/>
                <w:szCs w:val="22"/>
              </w:rPr>
              <w:t xml:space="preserve"> </w:t>
            </w:r>
            <w:proofErr w:type="spellStart"/>
            <w:r w:rsidRPr="00EE594E">
              <w:rPr>
                <w:b w:val="0"/>
                <w:sz w:val="22"/>
                <w:szCs w:val="22"/>
              </w:rPr>
              <w:t>nature</w:t>
            </w:r>
            <w:proofErr w:type="spellEnd"/>
            <w:r w:rsidRPr="00EE594E">
              <w:rPr>
                <w:b w:val="0"/>
                <w:sz w:val="22"/>
                <w:szCs w:val="22"/>
              </w:rPr>
              <w:t xml:space="preserve"> of </w:t>
            </w:r>
            <w:proofErr w:type="spellStart"/>
            <w:proofErr w:type="gramStart"/>
            <w:r w:rsidRPr="00EE594E">
              <w:rPr>
                <w:b w:val="0"/>
                <w:sz w:val="22"/>
                <w:szCs w:val="22"/>
              </w:rPr>
              <w:t>Aegean.The</w:t>
            </w:r>
            <w:proofErr w:type="spellEnd"/>
            <w:proofErr w:type="gramEnd"/>
            <w:r w:rsidRPr="00EE594E">
              <w:rPr>
                <w:b w:val="0"/>
                <w:sz w:val="22"/>
                <w:szCs w:val="22"/>
              </w:rPr>
              <w:t xml:space="preserve"> GOLDEN AGE BODRUM Hotel </w:t>
            </w:r>
            <w:proofErr w:type="spellStart"/>
            <w:r w:rsidRPr="00EE594E">
              <w:rPr>
                <w:b w:val="0"/>
                <w:sz w:val="22"/>
                <w:szCs w:val="22"/>
              </w:rPr>
              <w:t>placed</w:t>
            </w:r>
            <w:proofErr w:type="spellEnd"/>
            <w:r w:rsidRPr="00EE594E">
              <w:rPr>
                <w:b w:val="0"/>
                <w:sz w:val="22"/>
                <w:szCs w:val="22"/>
              </w:rPr>
              <w:t xml:space="preserve"> on </w:t>
            </w:r>
            <w:proofErr w:type="spellStart"/>
            <w:r w:rsidRPr="00EE594E">
              <w:rPr>
                <w:b w:val="0"/>
                <w:sz w:val="22"/>
                <w:szCs w:val="22"/>
              </w:rPr>
              <w:t>the</w:t>
            </w:r>
            <w:proofErr w:type="spellEnd"/>
            <w:r w:rsidRPr="00EE594E">
              <w:rPr>
                <w:b w:val="0"/>
                <w:sz w:val="22"/>
                <w:szCs w:val="22"/>
              </w:rPr>
              <w:t xml:space="preserve"> </w:t>
            </w:r>
            <w:proofErr w:type="spellStart"/>
            <w:r w:rsidRPr="00EE594E">
              <w:rPr>
                <w:b w:val="0"/>
                <w:sz w:val="22"/>
                <w:szCs w:val="22"/>
              </w:rPr>
              <w:t>sea</w:t>
            </w:r>
            <w:proofErr w:type="spellEnd"/>
            <w:r w:rsidRPr="00EE594E">
              <w:rPr>
                <w:b w:val="0"/>
                <w:sz w:val="22"/>
                <w:szCs w:val="22"/>
              </w:rPr>
              <w:t xml:space="preserve"> </w:t>
            </w:r>
            <w:proofErr w:type="spellStart"/>
            <w:r w:rsidRPr="00EE594E">
              <w:rPr>
                <w:b w:val="0"/>
                <w:sz w:val="22"/>
                <w:szCs w:val="22"/>
              </w:rPr>
              <w:t>coast</w:t>
            </w:r>
            <w:proofErr w:type="spellEnd"/>
            <w:r w:rsidRPr="00EE594E">
              <w:rPr>
                <w:b w:val="0"/>
                <w:sz w:val="22"/>
                <w:szCs w:val="22"/>
              </w:rPr>
              <w:t xml:space="preserve"> in </w:t>
            </w:r>
            <w:proofErr w:type="spellStart"/>
            <w:r w:rsidRPr="00EE594E">
              <w:rPr>
                <w:b w:val="0"/>
                <w:sz w:val="22"/>
                <w:szCs w:val="22"/>
              </w:rPr>
              <w:t>the</w:t>
            </w:r>
            <w:proofErr w:type="spellEnd"/>
            <w:r w:rsidRPr="00EE594E">
              <w:rPr>
                <w:b w:val="0"/>
                <w:sz w:val="22"/>
                <w:szCs w:val="22"/>
              </w:rPr>
              <w:t xml:space="preserve"> </w:t>
            </w:r>
            <w:proofErr w:type="spellStart"/>
            <w:r w:rsidRPr="00EE594E">
              <w:rPr>
                <w:b w:val="0"/>
                <w:sz w:val="22"/>
                <w:szCs w:val="22"/>
              </w:rPr>
              <w:t>middle</w:t>
            </w:r>
            <w:proofErr w:type="spellEnd"/>
            <w:r w:rsidRPr="00EE594E">
              <w:rPr>
                <w:b w:val="0"/>
                <w:sz w:val="22"/>
                <w:szCs w:val="22"/>
              </w:rPr>
              <w:t xml:space="preserve"> of a </w:t>
            </w:r>
            <w:proofErr w:type="spellStart"/>
            <w:r w:rsidRPr="00EE594E">
              <w:rPr>
                <w:b w:val="0"/>
                <w:sz w:val="22"/>
                <w:szCs w:val="22"/>
              </w:rPr>
              <w:t>green</w:t>
            </w:r>
            <w:proofErr w:type="spellEnd"/>
            <w:r w:rsidRPr="00EE594E">
              <w:rPr>
                <w:b w:val="0"/>
                <w:sz w:val="22"/>
                <w:szCs w:val="22"/>
              </w:rPr>
              <w:t xml:space="preserve"> </w:t>
            </w:r>
            <w:proofErr w:type="spellStart"/>
            <w:r w:rsidRPr="00EE594E">
              <w:rPr>
                <w:b w:val="0"/>
                <w:sz w:val="22"/>
                <w:szCs w:val="22"/>
              </w:rPr>
              <w:t>garden</w:t>
            </w:r>
            <w:proofErr w:type="spellEnd"/>
            <w:r w:rsidRPr="00EE594E">
              <w:rPr>
                <w:b w:val="0"/>
                <w:sz w:val="22"/>
                <w:szCs w:val="22"/>
              </w:rPr>
              <w:t xml:space="preserve"> has </w:t>
            </w:r>
            <w:proofErr w:type="spellStart"/>
            <w:r w:rsidRPr="00EE594E">
              <w:rPr>
                <w:b w:val="0"/>
                <w:sz w:val="22"/>
                <w:szCs w:val="22"/>
              </w:rPr>
              <w:t>two</w:t>
            </w:r>
            <w:proofErr w:type="spellEnd"/>
            <w:r w:rsidRPr="00EE594E">
              <w:rPr>
                <w:b w:val="0"/>
                <w:sz w:val="22"/>
                <w:szCs w:val="22"/>
              </w:rPr>
              <w:t xml:space="preserve"> main </w:t>
            </w:r>
            <w:proofErr w:type="spellStart"/>
            <w:r w:rsidRPr="00EE594E">
              <w:rPr>
                <w:b w:val="0"/>
                <w:sz w:val="22"/>
                <w:szCs w:val="22"/>
              </w:rPr>
              <w:t>outside</w:t>
            </w:r>
            <w:proofErr w:type="spellEnd"/>
            <w:r w:rsidRPr="00EE594E">
              <w:rPr>
                <w:b w:val="0"/>
                <w:sz w:val="22"/>
                <w:szCs w:val="22"/>
              </w:rPr>
              <w:t xml:space="preserve"> </w:t>
            </w:r>
            <w:proofErr w:type="spellStart"/>
            <w:r w:rsidRPr="00EE594E">
              <w:rPr>
                <w:b w:val="0"/>
                <w:sz w:val="22"/>
                <w:szCs w:val="22"/>
              </w:rPr>
              <w:t>pools</w:t>
            </w:r>
            <w:proofErr w:type="spellEnd"/>
            <w:r w:rsidRPr="00EE594E">
              <w:rPr>
                <w:b w:val="0"/>
                <w:sz w:val="22"/>
                <w:szCs w:val="22"/>
              </w:rPr>
              <w:t xml:space="preserve">, </w:t>
            </w:r>
            <w:proofErr w:type="spellStart"/>
            <w:r w:rsidRPr="00EE594E">
              <w:rPr>
                <w:b w:val="0"/>
                <w:sz w:val="22"/>
                <w:szCs w:val="22"/>
              </w:rPr>
              <w:t>one</w:t>
            </w:r>
            <w:proofErr w:type="spellEnd"/>
            <w:r w:rsidRPr="00EE594E">
              <w:rPr>
                <w:b w:val="0"/>
                <w:sz w:val="22"/>
                <w:szCs w:val="22"/>
              </w:rPr>
              <w:t xml:space="preserve"> </w:t>
            </w:r>
            <w:proofErr w:type="spellStart"/>
            <w:r w:rsidRPr="00EE594E">
              <w:rPr>
                <w:b w:val="0"/>
                <w:sz w:val="22"/>
                <w:szCs w:val="22"/>
              </w:rPr>
              <w:t>indoor</w:t>
            </w:r>
            <w:proofErr w:type="spellEnd"/>
            <w:r w:rsidRPr="00EE594E">
              <w:rPr>
                <w:b w:val="0"/>
                <w:sz w:val="22"/>
                <w:szCs w:val="22"/>
              </w:rPr>
              <w:t xml:space="preserve"> </w:t>
            </w:r>
            <w:proofErr w:type="spellStart"/>
            <w:r w:rsidRPr="00EE594E">
              <w:rPr>
                <w:b w:val="0"/>
                <w:sz w:val="22"/>
                <w:szCs w:val="22"/>
              </w:rPr>
              <w:t>pool</w:t>
            </w:r>
            <w:proofErr w:type="spellEnd"/>
            <w:r w:rsidRPr="00EE594E">
              <w:rPr>
                <w:b w:val="0"/>
                <w:sz w:val="22"/>
                <w:szCs w:val="22"/>
              </w:rPr>
              <w:t xml:space="preserve">, </w:t>
            </w:r>
            <w:proofErr w:type="spellStart"/>
            <w:r w:rsidR="00B45B47">
              <w:rPr>
                <w:b w:val="0"/>
                <w:sz w:val="22"/>
                <w:szCs w:val="22"/>
              </w:rPr>
              <w:t>three</w:t>
            </w:r>
            <w:proofErr w:type="spellEnd"/>
            <w:r w:rsidRPr="00EE594E">
              <w:rPr>
                <w:b w:val="0"/>
                <w:sz w:val="22"/>
                <w:szCs w:val="22"/>
              </w:rPr>
              <w:t xml:space="preserve"> </w:t>
            </w:r>
            <w:proofErr w:type="spellStart"/>
            <w:r w:rsidRPr="00EE594E">
              <w:rPr>
                <w:b w:val="0"/>
                <w:sz w:val="22"/>
                <w:szCs w:val="22"/>
              </w:rPr>
              <w:t>pools</w:t>
            </w:r>
            <w:proofErr w:type="spellEnd"/>
            <w:r w:rsidRPr="00EE594E">
              <w:rPr>
                <w:b w:val="0"/>
                <w:sz w:val="22"/>
                <w:szCs w:val="22"/>
              </w:rPr>
              <w:t xml:space="preserve"> </w:t>
            </w:r>
            <w:proofErr w:type="spellStart"/>
            <w:r w:rsidRPr="00EE594E">
              <w:rPr>
                <w:b w:val="0"/>
                <w:sz w:val="22"/>
                <w:szCs w:val="22"/>
              </w:rPr>
              <w:t>for</w:t>
            </w:r>
            <w:proofErr w:type="spellEnd"/>
            <w:r w:rsidRPr="00EE594E">
              <w:rPr>
                <w:b w:val="0"/>
                <w:sz w:val="22"/>
                <w:szCs w:val="22"/>
              </w:rPr>
              <w:t xml:space="preserve"> </w:t>
            </w:r>
            <w:proofErr w:type="spellStart"/>
            <w:r w:rsidRPr="00EE594E">
              <w:rPr>
                <w:b w:val="0"/>
                <w:sz w:val="22"/>
                <w:szCs w:val="22"/>
              </w:rPr>
              <w:t>children</w:t>
            </w:r>
            <w:proofErr w:type="spellEnd"/>
            <w:r w:rsidRPr="00EE594E">
              <w:rPr>
                <w:b w:val="0"/>
                <w:sz w:val="22"/>
                <w:szCs w:val="22"/>
              </w:rPr>
              <w:t xml:space="preserve">, </w:t>
            </w:r>
            <w:proofErr w:type="spellStart"/>
            <w:r w:rsidRPr="00EE594E">
              <w:rPr>
                <w:b w:val="0"/>
                <w:sz w:val="22"/>
                <w:szCs w:val="22"/>
              </w:rPr>
              <w:t>two</w:t>
            </w:r>
            <w:proofErr w:type="spellEnd"/>
            <w:r w:rsidRPr="00EE594E">
              <w:rPr>
                <w:b w:val="0"/>
                <w:sz w:val="22"/>
                <w:szCs w:val="22"/>
              </w:rPr>
              <w:t xml:space="preserve"> </w:t>
            </w:r>
            <w:proofErr w:type="spellStart"/>
            <w:r w:rsidRPr="00EE594E">
              <w:rPr>
                <w:b w:val="0"/>
                <w:sz w:val="22"/>
                <w:szCs w:val="22"/>
              </w:rPr>
              <w:t>water</w:t>
            </w:r>
            <w:proofErr w:type="spellEnd"/>
            <w:r w:rsidRPr="00EE594E">
              <w:rPr>
                <w:b w:val="0"/>
                <w:sz w:val="22"/>
                <w:szCs w:val="22"/>
              </w:rPr>
              <w:t xml:space="preserve"> </w:t>
            </w:r>
            <w:proofErr w:type="spellStart"/>
            <w:r w:rsidRPr="00EE594E">
              <w:rPr>
                <w:b w:val="0"/>
                <w:sz w:val="22"/>
                <w:szCs w:val="22"/>
              </w:rPr>
              <w:t>slides</w:t>
            </w:r>
            <w:proofErr w:type="spellEnd"/>
            <w:r w:rsidRPr="00EE594E">
              <w:rPr>
                <w:b w:val="0"/>
                <w:sz w:val="22"/>
                <w:szCs w:val="22"/>
              </w:rPr>
              <w:t xml:space="preserve">, </w:t>
            </w:r>
            <w:proofErr w:type="spellStart"/>
            <w:r w:rsidRPr="00EE594E">
              <w:rPr>
                <w:b w:val="0"/>
                <w:sz w:val="22"/>
                <w:szCs w:val="22"/>
              </w:rPr>
              <w:t>private</w:t>
            </w:r>
            <w:proofErr w:type="spellEnd"/>
            <w:r w:rsidRPr="00EE594E">
              <w:rPr>
                <w:b w:val="0"/>
                <w:sz w:val="22"/>
                <w:szCs w:val="22"/>
              </w:rPr>
              <w:t xml:space="preserve"> </w:t>
            </w:r>
            <w:proofErr w:type="spellStart"/>
            <w:r w:rsidRPr="00EE594E">
              <w:rPr>
                <w:b w:val="0"/>
                <w:sz w:val="22"/>
                <w:szCs w:val="22"/>
              </w:rPr>
              <w:t>beach</w:t>
            </w:r>
            <w:proofErr w:type="spellEnd"/>
            <w:r w:rsidRPr="00EE594E">
              <w:rPr>
                <w:b w:val="0"/>
                <w:sz w:val="22"/>
                <w:szCs w:val="22"/>
              </w:rPr>
              <w:t xml:space="preserve"> </w:t>
            </w:r>
            <w:proofErr w:type="spellStart"/>
            <w:r w:rsidRPr="00EE594E">
              <w:rPr>
                <w:b w:val="0"/>
                <w:sz w:val="22"/>
                <w:szCs w:val="22"/>
              </w:rPr>
              <w:t>and</w:t>
            </w:r>
            <w:proofErr w:type="spellEnd"/>
            <w:r w:rsidRPr="00EE594E">
              <w:rPr>
                <w:b w:val="0"/>
                <w:sz w:val="22"/>
                <w:szCs w:val="22"/>
              </w:rPr>
              <w:t xml:space="preserve"> a </w:t>
            </w:r>
            <w:proofErr w:type="spellStart"/>
            <w:r w:rsidRPr="00EE594E">
              <w:rPr>
                <w:b w:val="0"/>
                <w:sz w:val="22"/>
                <w:szCs w:val="22"/>
              </w:rPr>
              <w:t>pier.Enjoy</w:t>
            </w:r>
            <w:proofErr w:type="spellEnd"/>
            <w:r w:rsidRPr="00EE594E">
              <w:rPr>
                <w:b w:val="0"/>
                <w:sz w:val="22"/>
                <w:szCs w:val="22"/>
              </w:rPr>
              <w:t xml:space="preserve"> </w:t>
            </w:r>
            <w:proofErr w:type="spellStart"/>
            <w:r w:rsidRPr="00EE594E">
              <w:rPr>
                <w:b w:val="0"/>
                <w:sz w:val="22"/>
                <w:szCs w:val="22"/>
              </w:rPr>
              <w:t>spectacular</w:t>
            </w:r>
            <w:proofErr w:type="spellEnd"/>
            <w:r w:rsidRPr="00EE594E">
              <w:rPr>
                <w:b w:val="0"/>
                <w:sz w:val="22"/>
                <w:szCs w:val="22"/>
              </w:rPr>
              <w:t xml:space="preserve"> </w:t>
            </w:r>
            <w:proofErr w:type="spellStart"/>
            <w:r w:rsidRPr="00EE594E">
              <w:rPr>
                <w:b w:val="0"/>
                <w:sz w:val="22"/>
                <w:szCs w:val="22"/>
              </w:rPr>
              <w:t>sunsets</w:t>
            </w:r>
            <w:proofErr w:type="spellEnd"/>
            <w:r w:rsidRPr="00EE594E">
              <w:rPr>
                <w:b w:val="0"/>
                <w:sz w:val="22"/>
                <w:szCs w:val="22"/>
              </w:rPr>
              <w:t xml:space="preserve"> </w:t>
            </w:r>
            <w:proofErr w:type="spellStart"/>
            <w:r w:rsidRPr="00EE594E">
              <w:rPr>
                <w:b w:val="0"/>
                <w:sz w:val="22"/>
                <w:szCs w:val="22"/>
              </w:rPr>
              <w:t>or</w:t>
            </w:r>
            <w:proofErr w:type="spellEnd"/>
            <w:r w:rsidRPr="00EE594E">
              <w:rPr>
                <w:b w:val="0"/>
                <w:sz w:val="22"/>
                <w:szCs w:val="22"/>
              </w:rPr>
              <w:t xml:space="preserve"> </w:t>
            </w:r>
            <w:proofErr w:type="spellStart"/>
            <w:r w:rsidRPr="00EE594E">
              <w:rPr>
                <w:b w:val="0"/>
                <w:sz w:val="22"/>
                <w:szCs w:val="22"/>
              </w:rPr>
              <w:t>sunbathe</w:t>
            </w:r>
            <w:proofErr w:type="spellEnd"/>
            <w:r w:rsidRPr="00EE594E">
              <w:rPr>
                <w:b w:val="0"/>
                <w:sz w:val="22"/>
                <w:szCs w:val="22"/>
              </w:rPr>
              <w:t xml:space="preserve"> on </w:t>
            </w:r>
            <w:proofErr w:type="spellStart"/>
            <w:r w:rsidRPr="00EE594E">
              <w:rPr>
                <w:b w:val="0"/>
                <w:sz w:val="22"/>
                <w:szCs w:val="22"/>
              </w:rPr>
              <w:t>the</w:t>
            </w:r>
            <w:proofErr w:type="spellEnd"/>
            <w:r w:rsidRPr="00EE594E">
              <w:rPr>
                <w:b w:val="0"/>
                <w:sz w:val="22"/>
                <w:szCs w:val="22"/>
              </w:rPr>
              <w:t xml:space="preserve"> </w:t>
            </w:r>
            <w:proofErr w:type="spellStart"/>
            <w:r w:rsidRPr="00EE594E">
              <w:rPr>
                <w:b w:val="0"/>
                <w:sz w:val="22"/>
                <w:szCs w:val="22"/>
              </w:rPr>
              <w:t>sandy</w:t>
            </w:r>
            <w:proofErr w:type="spellEnd"/>
            <w:r w:rsidRPr="00EE594E">
              <w:rPr>
                <w:b w:val="0"/>
                <w:sz w:val="22"/>
                <w:szCs w:val="22"/>
              </w:rPr>
              <w:t xml:space="preserve"> </w:t>
            </w:r>
            <w:proofErr w:type="spellStart"/>
            <w:r w:rsidRPr="00EE594E">
              <w:rPr>
                <w:b w:val="0"/>
                <w:sz w:val="22"/>
                <w:szCs w:val="22"/>
              </w:rPr>
              <w:t>beach</w:t>
            </w:r>
            <w:proofErr w:type="spellEnd"/>
            <w:r w:rsidRPr="00EE594E">
              <w:rPr>
                <w:b w:val="0"/>
                <w:sz w:val="22"/>
                <w:szCs w:val="22"/>
              </w:rPr>
              <w:t xml:space="preserve">, </w:t>
            </w:r>
            <w:proofErr w:type="spellStart"/>
            <w:r w:rsidRPr="00EE594E">
              <w:rPr>
                <w:b w:val="0"/>
                <w:sz w:val="22"/>
                <w:szCs w:val="22"/>
              </w:rPr>
              <w:t>relax</w:t>
            </w:r>
            <w:proofErr w:type="spellEnd"/>
            <w:r w:rsidRPr="00EE594E">
              <w:rPr>
                <w:b w:val="0"/>
                <w:sz w:val="22"/>
                <w:szCs w:val="22"/>
              </w:rPr>
              <w:t xml:space="preserve"> </w:t>
            </w:r>
            <w:proofErr w:type="spellStart"/>
            <w:r w:rsidRPr="00EE594E">
              <w:rPr>
                <w:b w:val="0"/>
                <w:sz w:val="22"/>
                <w:szCs w:val="22"/>
              </w:rPr>
              <w:t>using</w:t>
            </w:r>
            <w:proofErr w:type="spellEnd"/>
            <w:r w:rsidRPr="00EE594E">
              <w:rPr>
                <w:b w:val="0"/>
                <w:sz w:val="22"/>
                <w:szCs w:val="22"/>
              </w:rPr>
              <w:t xml:space="preserve"> </w:t>
            </w:r>
            <w:proofErr w:type="spellStart"/>
            <w:r w:rsidRPr="00EE594E">
              <w:rPr>
                <w:b w:val="0"/>
                <w:sz w:val="22"/>
                <w:szCs w:val="22"/>
              </w:rPr>
              <w:t>the</w:t>
            </w:r>
            <w:proofErr w:type="spellEnd"/>
            <w:r w:rsidRPr="00EE594E">
              <w:rPr>
                <w:b w:val="0"/>
                <w:sz w:val="22"/>
                <w:szCs w:val="22"/>
              </w:rPr>
              <w:t xml:space="preserve"> </w:t>
            </w:r>
            <w:proofErr w:type="spellStart"/>
            <w:r w:rsidRPr="00EE594E">
              <w:rPr>
                <w:b w:val="0"/>
                <w:sz w:val="22"/>
                <w:szCs w:val="22"/>
              </w:rPr>
              <w:t>hammocks</w:t>
            </w:r>
            <w:proofErr w:type="spellEnd"/>
            <w:r w:rsidRPr="00EE594E">
              <w:rPr>
                <w:b w:val="0"/>
                <w:sz w:val="22"/>
                <w:szCs w:val="22"/>
              </w:rPr>
              <w:t xml:space="preserve"> in </w:t>
            </w:r>
            <w:proofErr w:type="spellStart"/>
            <w:r w:rsidRPr="00EE594E">
              <w:rPr>
                <w:b w:val="0"/>
                <w:sz w:val="22"/>
                <w:szCs w:val="22"/>
              </w:rPr>
              <w:t>green</w:t>
            </w:r>
            <w:proofErr w:type="spellEnd"/>
            <w:r w:rsidRPr="00EE594E">
              <w:rPr>
                <w:b w:val="0"/>
                <w:sz w:val="22"/>
                <w:szCs w:val="22"/>
              </w:rPr>
              <w:t xml:space="preserve"> </w:t>
            </w:r>
            <w:proofErr w:type="spellStart"/>
            <w:r w:rsidRPr="00EE594E">
              <w:rPr>
                <w:b w:val="0"/>
                <w:sz w:val="22"/>
                <w:szCs w:val="22"/>
              </w:rPr>
              <w:t>gardens</w:t>
            </w:r>
            <w:proofErr w:type="spellEnd"/>
            <w:r w:rsidRPr="00EE594E">
              <w:rPr>
                <w:b w:val="0"/>
                <w:sz w:val="22"/>
                <w:szCs w:val="22"/>
              </w:rPr>
              <w:t xml:space="preserve"> </w:t>
            </w:r>
            <w:proofErr w:type="spellStart"/>
            <w:r w:rsidRPr="00EE594E">
              <w:rPr>
                <w:b w:val="0"/>
                <w:sz w:val="22"/>
                <w:szCs w:val="22"/>
              </w:rPr>
              <w:t>or</w:t>
            </w:r>
            <w:proofErr w:type="spellEnd"/>
            <w:r w:rsidRPr="00EE594E">
              <w:rPr>
                <w:b w:val="0"/>
                <w:sz w:val="22"/>
                <w:szCs w:val="22"/>
              </w:rPr>
              <w:t xml:space="preserve"> </w:t>
            </w:r>
            <w:proofErr w:type="spellStart"/>
            <w:r w:rsidRPr="00EE594E">
              <w:rPr>
                <w:b w:val="0"/>
                <w:sz w:val="22"/>
                <w:szCs w:val="22"/>
              </w:rPr>
              <w:t>beach</w:t>
            </w:r>
            <w:proofErr w:type="spellEnd"/>
            <w:r w:rsidRPr="00EE594E">
              <w:rPr>
                <w:b w:val="0"/>
                <w:sz w:val="22"/>
                <w:szCs w:val="22"/>
              </w:rPr>
              <w:t xml:space="preserve"> </w:t>
            </w:r>
            <w:proofErr w:type="spellStart"/>
            <w:r w:rsidRPr="00EE594E">
              <w:rPr>
                <w:b w:val="0"/>
                <w:sz w:val="22"/>
                <w:szCs w:val="22"/>
              </w:rPr>
              <w:t>cushions</w:t>
            </w:r>
            <w:proofErr w:type="spellEnd"/>
            <w:r w:rsidRPr="00EE594E">
              <w:rPr>
                <w:b w:val="0"/>
                <w:sz w:val="22"/>
                <w:szCs w:val="22"/>
              </w:rPr>
              <w:t>.</w:t>
            </w:r>
            <w:r w:rsidRPr="00EE594E">
              <w:rPr>
                <w:b w:val="0"/>
                <w:sz w:val="22"/>
                <w:szCs w:val="22"/>
                <w:lang w:val="en-GB"/>
              </w:rPr>
              <w:t xml:space="preserve"> Accommodation is in 3 storey villas in the </w:t>
            </w:r>
            <w:proofErr w:type="spellStart"/>
            <w:r w:rsidRPr="00EE594E">
              <w:rPr>
                <w:b w:val="0"/>
                <w:sz w:val="22"/>
                <w:szCs w:val="22"/>
                <w:lang w:val="en-GB"/>
              </w:rPr>
              <w:t>garden</w:t>
            </w:r>
            <w:proofErr w:type="gramStart"/>
            <w:r w:rsidRPr="00EE594E">
              <w:rPr>
                <w:b w:val="0"/>
                <w:sz w:val="22"/>
                <w:szCs w:val="22"/>
                <w:lang w:val="en-GB"/>
              </w:rPr>
              <w:t>,in</w:t>
            </w:r>
            <w:proofErr w:type="spellEnd"/>
            <w:proofErr w:type="gramEnd"/>
            <w:r w:rsidRPr="00EE594E">
              <w:rPr>
                <w:b w:val="0"/>
                <w:sz w:val="22"/>
                <w:szCs w:val="22"/>
                <w:lang w:val="en-GB"/>
              </w:rPr>
              <w:t xml:space="preserve"> the </w:t>
            </w:r>
            <w:proofErr w:type="spellStart"/>
            <w:r w:rsidR="00E34544" w:rsidRPr="00EE594E">
              <w:rPr>
                <w:b w:val="0"/>
                <w:sz w:val="22"/>
                <w:szCs w:val="22"/>
                <w:lang w:val="en-GB"/>
              </w:rPr>
              <w:t>anex</w:t>
            </w:r>
            <w:proofErr w:type="spellEnd"/>
            <w:r w:rsidRPr="00EE594E">
              <w:rPr>
                <w:b w:val="0"/>
                <w:sz w:val="22"/>
                <w:szCs w:val="22"/>
                <w:lang w:val="en-GB"/>
              </w:rPr>
              <w:t xml:space="preserve"> or in the main building. The town of </w:t>
            </w:r>
            <w:proofErr w:type="spellStart"/>
            <w:r w:rsidRPr="00EE594E">
              <w:rPr>
                <w:b w:val="0"/>
                <w:sz w:val="22"/>
                <w:szCs w:val="22"/>
                <w:lang w:val="en-GB"/>
              </w:rPr>
              <w:t>Yalıkavak</w:t>
            </w:r>
            <w:proofErr w:type="spellEnd"/>
            <w:r w:rsidRPr="00EE594E">
              <w:rPr>
                <w:b w:val="0"/>
                <w:sz w:val="22"/>
                <w:szCs w:val="22"/>
                <w:lang w:val="en-GB"/>
              </w:rPr>
              <w:t xml:space="preserve"> </w:t>
            </w:r>
            <w:r w:rsidR="00F71EE4">
              <w:rPr>
                <w:b w:val="0"/>
                <w:sz w:val="22"/>
                <w:szCs w:val="22"/>
                <w:lang w:val="en-GB"/>
              </w:rPr>
              <w:t xml:space="preserve">and The Palm Marina </w:t>
            </w:r>
            <w:r w:rsidRPr="00EE594E">
              <w:rPr>
                <w:b w:val="0"/>
                <w:sz w:val="22"/>
                <w:szCs w:val="22"/>
                <w:lang w:val="en-GB"/>
              </w:rPr>
              <w:t>2 km , the city of Bodrum 20 km and the Bodrum airport just 40 km away.</w:t>
            </w:r>
            <w:r w:rsidRPr="00EE594E">
              <w:rPr>
                <w:b w:val="0"/>
                <w:sz w:val="22"/>
                <w:szCs w:val="22"/>
              </w:rPr>
              <w:t xml:space="preserve"> </w:t>
            </w:r>
            <w:proofErr w:type="spellStart"/>
            <w:r w:rsidRPr="00EE594E">
              <w:rPr>
                <w:b w:val="0"/>
                <w:sz w:val="22"/>
                <w:szCs w:val="22"/>
              </w:rPr>
              <w:t>Taxi</w:t>
            </w:r>
            <w:proofErr w:type="spellEnd"/>
            <w:r w:rsidRPr="00EE594E">
              <w:rPr>
                <w:b w:val="0"/>
                <w:sz w:val="22"/>
                <w:szCs w:val="22"/>
              </w:rPr>
              <w:t xml:space="preserve"> </w:t>
            </w:r>
            <w:proofErr w:type="spellStart"/>
            <w:r w:rsidRPr="00EE594E">
              <w:rPr>
                <w:b w:val="0"/>
                <w:sz w:val="22"/>
                <w:szCs w:val="22"/>
              </w:rPr>
              <w:t>and</w:t>
            </w:r>
            <w:proofErr w:type="spellEnd"/>
            <w:r w:rsidRPr="00EE594E">
              <w:rPr>
                <w:b w:val="0"/>
                <w:sz w:val="22"/>
                <w:szCs w:val="22"/>
              </w:rPr>
              <w:t xml:space="preserve"> </w:t>
            </w:r>
            <w:proofErr w:type="spellStart"/>
            <w:r w:rsidRPr="00EE594E">
              <w:rPr>
                <w:b w:val="0"/>
                <w:sz w:val="22"/>
                <w:szCs w:val="22"/>
              </w:rPr>
              <w:t>minibus</w:t>
            </w:r>
            <w:proofErr w:type="spellEnd"/>
            <w:r w:rsidRPr="00EE594E">
              <w:rPr>
                <w:b w:val="0"/>
                <w:sz w:val="22"/>
                <w:szCs w:val="22"/>
              </w:rPr>
              <w:t xml:space="preserve"> </w:t>
            </w:r>
            <w:proofErr w:type="spellStart"/>
            <w:r w:rsidR="00B45B47">
              <w:rPr>
                <w:b w:val="0"/>
                <w:sz w:val="22"/>
                <w:szCs w:val="22"/>
              </w:rPr>
              <w:t>are</w:t>
            </w:r>
            <w:proofErr w:type="spellEnd"/>
            <w:r w:rsidRPr="00EE594E">
              <w:rPr>
                <w:b w:val="0"/>
                <w:sz w:val="22"/>
                <w:szCs w:val="22"/>
              </w:rPr>
              <w:t xml:space="preserve"> </w:t>
            </w:r>
            <w:proofErr w:type="spellStart"/>
            <w:r w:rsidRPr="00EE594E">
              <w:rPr>
                <w:b w:val="0"/>
                <w:sz w:val="22"/>
                <w:szCs w:val="22"/>
              </w:rPr>
              <w:t>avalibale</w:t>
            </w:r>
            <w:proofErr w:type="spellEnd"/>
            <w:r w:rsidRPr="00EE594E">
              <w:rPr>
                <w:b w:val="0"/>
                <w:sz w:val="22"/>
                <w:szCs w:val="22"/>
              </w:rPr>
              <w:t xml:space="preserve"> </w:t>
            </w:r>
            <w:proofErr w:type="spellStart"/>
            <w:r w:rsidRPr="00EE594E">
              <w:rPr>
                <w:b w:val="0"/>
                <w:sz w:val="22"/>
                <w:szCs w:val="22"/>
              </w:rPr>
              <w:t>for</w:t>
            </w:r>
            <w:proofErr w:type="spellEnd"/>
            <w:r w:rsidRPr="00EE594E">
              <w:rPr>
                <w:b w:val="0"/>
                <w:sz w:val="22"/>
                <w:szCs w:val="22"/>
              </w:rPr>
              <w:t xml:space="preserve"> </w:t>
            </w:r>
            <w:proofErr w:type="spellStart"/>
            <w:r w:rsidRPr="00EE594E">
              <w:rPr>
                <w:b w:val="0"/>
                <w:sz w:val="22"/>
                <w:szCs w:val="22"/>
              </w:rPr>
              <w:t>your</w:t>
            </w:r>
            <w:proofErr w:type="spellEnd"/>
            <w:r w:rsidRPr="00EE594E">
              <w:rPr>
                <w:b w:val="0"/>
                <w:sz w:val="22"/>
                <w:szCs w:val="22"/>
              </w:rPr>
              <w:t xml:space="preserve"> </w:t>
            </w:r>
            <w:proofErr w:type="spellStart"/>
            <w:r w:rsidRPr="00EE594E">
              <w:rPr>
                <w:b w:val="0"/>
                <w:sz w:val="22"/>
                <w:szCs w:val="22"/>
              </w:rPr>
              <w:t>transportation</w:t>
            </w:r>
            <w:proofErr w:type="spellEnd"/>
            <w:r w:rsidRPr="00EE594E">
              <w:rPr>
                <w:b w:val="0"/>
                <w:sz w:val="22"/>
                <w:szCs w:val="22"/>
              </w:rPr>
              <w:t xml:space="preserve">. Perfect </w:t>
            </w:r>
            <w:proofErr w:type="spellStart"/>
            <w:r w:rsidRPr="00EE594E">
              <w:rPr>
                <w:b w:val="0"/>
                <w:sz w:val="22"/>
                <w:szCs w:val="22"/>
              </w:rPr>
              <w:t>for</w:t>
            </w:r>
            <w:proofErr w:type="spellEnd"/>
            <w:r w:rsidRPr="00EE594E">
              <w:rPr>
                <w:b w:val="0"/>
                <w:sz w:val="22"/>
                <w:szCs w:val="22"/>
              </w:rPr>
              <w:t xml:space="preserve"> </w:t>
            </w:r>
            <w:proofErr w:type="spellStart"/>
            <w:r w:rsidRPr="00EE594E">
              <w:rPr>
                <w:b w:val="0"/>
                <w:sz w:val="22"/>
                <w:szCs w:val="22"/>
              </w:rPr>
              <w:t>everyone</w:t>
            </w:r>
            <w:proofErr w:type="spellEnd"/>
            <w:r w:rsidRPr="00EE594E">
              <w:rPr>
                <w:b w:val="0"/>
                <w:sz w:val="22"/>
                <w:szCs w:val="22"/>
              </w:rPr>
              <w:t xml:space="preserve"> </w:t>
            </w:r>
            <w:proofErr w:type="spellStart"/>
            <w:r w:rsidRPr="00EE594E">
              <w:rPr>
                <w:b w:val="0"/>
                <w:sz w:val="22"/>
                <w:szCs w:val="22"/>
              </w:rPr>
              <w:t>seeking</w:t>
            </w:r>
            <w:proofErr w:type="spellEnd"/>
            <w:r w:rsidRPr="00EE594E">
              <w:rPr>
                <w:b w:val="0"/>
                <w:sz w:val="22"/>
                <w:szCs w:val="22"/>
              </w:rPr>
              <w:t xml:space="preserve"> a </w:t>
            </w:r>
            <w:proofErr w:type="spellStart"/>
            <w:r w:rsidRPr="00EE594E">
              <w:rPr>
                <w:b w:val="0"/>
                <w:sz w:val="22"/>
                <w:szCs w:val="22"/>
              </w:rPr>
              <w:t>warm</w:t>
            </w:r>
            <w:proofErr w:type="spellEnd"/>
            <w:r w:rsidRPr="00EE594E">
              <w:rPr>
                <w:b w:val="0"/>
                <w:sz w:val="22"/>
                <w:szCs w:val="22"/>
              </w:rPr>
              <w:t xml:space="preserve"> </w:t>
            </w:r>
            <w:proofErr w:type="spellStart"/>
            <w:proofErr w:type="gramStart"/>
            <w:r w:rsidRPr="00EE594E">
              <w:rPr>
                <w:b w:val="0"/>
                <w:sz w:val="22"/>
                <w:szCs w:val="22"/>
              </w:rPr>
              <w:t>atmosphere</w:t>
            </w:r>
            <w:proofErr w:type="spellEnd"/>
            <w:r w:rsidRPr="00EE594E">
              <w:rPr>
                <w:b w:val="0"/>
                <w:sz w:val="22"/>
                <w:szCs w:val="22"/>
              </w:rPr>
              <w:t xml:space="preserve"> , </w:t>
            </w:r>
            <w:proofErr w:type="spellStart"/>
            <w:r w:rsidRPr="00EE594E">
              <w:rPr>
                <w:b w:val="0"/>
                <w:sz w:val="22"/>
                <w:szCs w:val="22"/>
              </w:rPr>
              <w:t>ensuring</w:t>
            </w:r>
            <w:proofErr w:type="spellEnd"/>
            <w:proofErr w:type="gramEnd"/>
            <w:r w:rsidRPr="00EE594E">
              <w:rPr>
                <w:b w:val="0"/>
                <w:sz w:val="22"/>
                <w:szCs w:val="22"/>
              </w:rPr>
              <w:t xml:space="preserve"> an </w:t>
            </w:r>
            <w:proofErr w:type="spellStart"/>
            <w:r w:rsidRPr="00EE594E">
              <w:rPr>
                <w:b w:val="0"/>
                <w:sz w:val="22"/>
                <w:szCs w:val="22"/>
              </w:rPr>
              <w:t>enjoyable</w:t>
            </w:r>
            <w:proofErr w:type="spellEnd"/>
            <w:r w:rsidRPr="00EE594E">
              <w:rPr>
                <w:b w:val="0"/>
                <w:sz w:val="22"/>
                <w:szCs w:val="22"/>
              </w:rPr>
              <w:t xml:space="preserve"> </w:t>
            </w:r>
            <w:proofErr w:type="spellStart"/>
            <w:r w:rsidRPr="00EE594E">
              <w:rPr>
                <w:b w:val="0"/>
                <w:sz w:val="22"/>
                <w:szCs w:val="22"/>
              </w:rPr>
              <w:t>holiday</w:t>
            </w:r>
            <w:proofErr w:type="spellEnd"/>
            <w:r w:rsidRPr="00EE594E">
              <w:rPr>
                <w:b w:val="0"/>
                <w:bCs w:val="0"/>
                <w:sz w:val="22"/>
                <w:lang w:val="en-GB"/>
              </w:rPr>
              <w:t xml:space="preserve"> .</w:t>
            </w:r>
          </w:p>
        </w:tc>
      </w:tr>
      <w:tr w:rsidR="00FE59E4" w:rsidRPr="00EE594E" w:rsidTr="00803EBB">
        <w:trPr>
          <w:cantSplit/>
          <w:tblCellSpacing w:w="15" w:type="dxa"/>
        </w:trPr>
        <w:tc>
          <w:tcPr>
            <w:tcW w:w="2565"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E34544">
            <w:pPr>
              <w:rPr>
                <w:b w:val="0"/>
                <w:bCs w:val="0"/>
                <w:color w:val="000000"/>
              </w:rPr>
            </w:pPr>
            <w:proofErr w:type="spellStart"/>
            <w:r w:rsidRPr="00EE594E">
              <w:rPr>
                <w:color w:val="000000"/>
                <w:sz w:val="22"/>
                <w:lang w:val="en-US"/>
              </w:rPr>
              <w:t>Adress</w:t>
            </w:r>
            <w:proofErr w:type="spellEnd"/>
            <w:r w:rsidRPr="00EE594E">
              <w:rPr>
                <w:color w:val="000000"/>
                <w:sz w:val="22"/>
                <w:lang w:val="en-US"/>
              </w:rPr>
              <w:t xml:space="preserve">: </w:t>
            </w:r>
            <w:proofErr w:type="spellStart"/>
            <w:r w:rsidR="001D07C6" w:rsidRPr="00EE594E">
              <w:rPr>
                <w:b w:val="0"/>
                <w:color w:val="000000"/>
                <w:sz w:val="22"/>
                <w:lang w:val="en-US"/>
              </w:rPr>
              <w:t>Tilkicik</w:t>
            </w:r>
            <w:proofErr w:type="spellEnd"/>
            <w:r w:rsidR="001D07C6" w:rsidRPr="00EE594E">
              <w:rPr>
                <w:b w:val="0"/>
                <w:color w:val="000000"/>
                <w:sz w:val="22"/>
                <w:lang w:val="en-US"/>
              </w:rPr>
              <w:t xml:space="preserve"> </w:t>
            </w:r>
            <w:proofErr w:type="spellStart"/>
            <w:r w:rsidR="001D07C6" w:rsidRPr="00EE594E">
              <w:rPr>
                <w:b w:val="0"/>
                <w:color w:val="000000"/>
                <w:sz w:val="22"/>
                <w:lang w:val="en-US"/>
              </w:rPr>
              <w:t>koyu</w:t>
            </w:r>
            <w:proofErr w:type="spellEnd"/>
            <w:r w:rsidR="001D07C6" w:rsidRPr="00EE594E">
              <w:rPr>
                <w:b w:val="0"/>
                <w:color w:val="000000"/>
                <w:sz w:val="22"/>
                <w:lang w:val="en-US"/>
              </w:rPr>
              <w:t xml:space="preserve"> </w:t>
            </w:r>
            <w:proofErr w:type="spellStart"/>
            <w:r w:rsidR="001D07C6" w:rsidRPr="00EE594E">
              <w:rPr>
                <w:b w:val="0"/>
                <w:color w:val="000000"/>
                <w:sz w:val="22"/>
                <w:lang w:val="en-US"/>
              </w:rPr>
              <w:t>Yalıkavak</w:t>
            </w:r>
            <w:proofErr w:type="spellEnd"/>
            <w:r w:rsidR="001D07C6" w:rsidRPr="00EE594E">
              <w:rPr>
                <w:b w:val="0"/>
                <w:color w:val="000000"/>
                <w:sz w:val="22"/>
                <w:lang w:val="en-US"/>
              </w:rPr>
              <w:t xml:space="preserve"> – </w:t>
            </w:r>
            <w:r w:rsidR="00E34544" w:rsidRPr="00EE594E">
              <w:rPr>
                <w:b w:val="0"/>
                <w:color w:val="000000"/>
                <w:sz w:val="22"/>
                <w:lang w:val="en-US"/>
              </w:rPr>
              <w:t>B</w:t>
            </w:r>
            <w:r w:rsidR="001D07C6" w:rsidRPr="00EE594E">
              <w:rPr>
                <w:b w:val="0"/>
                <w:color w:val="000000"/>
                <w:sz w:val="22"/>
                <w:lang w:val="en-US"/>
              </w:rPr>
              <w:t xml:space="preserve">odrum – </w:t>
            </w:r>
            <w:proofErr w:type="spellStart"/>
            <w:r w:rsidR="001D07C6" w:rsidRPr="00EE594E">
              <w:rPr>
                <w:b w:val="0"/>
                <w:color w:val="000000"/>
                <w:sz w:val="22"/>
                <w:lang w:val="en-US"/>
              </w:rPr>
              <w:t>Mugla</w:t>
            </w:r>
            <w:proofErr w:type="spellEnd"/>
            <w:r w:rsidR="001D07C6" w:rsidRPr="00EE594E">
              <w:rPr>
                <w:b w:val="0"/>
                <w:color w:val="000000"/>
                <w:sz w:val="22"/>
                <w:lang w:val="en-US"/>
              </w:rPr>
              <w:t xml:space="preserve"> / Turkey</w:t>
            </w:r>
          </w:p>
        </w:tc>
        <w:tc>
          <w:tcPr>
            <w:tcW w:w="2386" w:type="pct"/>
            <w:gridSpan w:val="2"/>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rFonts w:eastAsia="Arial Unicode MS"/>
                <w:b w:val="0"/>
                <w:bCs w:val="0"/>
                <w:color w:val="000000"/>
                <w:sz w:val="22"/>
                <w:lang w:val="en-GB"/>
              </w:rPr>
            </w:pPr>
            <w:r w:rsidRPr="00EE594E">
              <w:rPr>
                <w:rFonts w:eastAsia="Arial Unicode MS"/>
                <w:color w:val="000000"/>
                <w:sz w:val="22"/>
                <w:lang w:val="en-GB"/>
              </w:rPr>
              <w:t xml:space="preserve">Tel :  </w:t>
            </w:r>
            <w:r w:rsidRPr="00EE594E">
              <w:rPr>
                <w:rFonts w:eastAsia="Arial Unicode MS"/>
                <w:b w:val="0"/>
                <w:bCs w:val="0"/>
                <w:color w:val="000000"/>
                <w:sz w:val="22"/>
                <w:lang w:val="en-GB"/>
              </w:rPr>
              <w:t xml:space="preserve">0090  </w:t>
            </w:r>
            <w:r w:rsidR="001D07C6" w:rsidRPr="00EE594E">
              <w:rPr>
                <w:rFonts w:eastAsia="Arial Unicode MS"/>
                <w:b w:val="0"/>
                <w:bCs w:val="0"/>
                <w:color w:val="000000"/>
                <w:sz w:val="22"/>
                <w:lang w:val="en-GB"/>
              </w:rPr>
              <w:t>252 385 54 60</w:t>
            </w:r>
            <w:r w:rsidRPr="00EE594E">
              <w:rPr>
                <w:rFonts w:eastAsia="Arial Unicode MS"/>
                <w:b w:val="0"/>
                <w:bCs w:val="0"/>
                <w:color w:val="000000"/>
                <w:sz w:val="22"/>
                <w:lang w:val="en-GB"/>
              </w:rPr>
              <w:t xml:space="preserve">   (</w:t>
            </w:r>
            <w:proofErr w:type="spellStart"/>
            <w:r w:rsidRPr="00EE594E">
              <w:rPr>
                <w:rFonts w:eastAsia="Arial Unicode MS"/>
                <w:b w:val="0"/>
                <w:bCs w:val="0"/>
                <w:color w:val="000000"/>
                <w:sz w:val="22"/>
                <w:lang w:val="en-GB"/>
              </w:rPr>
              <w:t>Pbx</w:t>
            </w:r>
            <w:proofErr w:type="spellEnd"/>
            <w:r w:rsidRPr="00EE594E">
              <w:rPr>
                <w:rFonts w:eastAsia="Arial Unicode MS"/>
                <w:b w:val="0"/>
                <w:bCs w:val="0"/>
                <w:color w:val="000000"/>
                <w:sz w:val="22"/>
                <w:lang w:val="en-GB"/>
              </w:rPr>
              <w:t>)</w:t>
            </w:r>
          </w:p>
          <w:p w:rsidR="00FE59E4" w:rsidRPr="00EE594E" w:rsidRDefault="00FE59E4" w:rsidP="001D07C6">
            <w:pPr>
              <w:rPr>
                <w:rFonts w:eastAsia="Arial Unicode MS"/>
                <w:color w:val="000000"/>
                <w:sz w:val="22"/>
                <w:lang w:val="en-GB"/>
              </w:rPr>
            </w:pPr>
            <w:r w:rsidRPr="00EE594E">
              <w:rPr>
                <w:rFonts w:eastAsia="Arial Unicode MS"/>
                <w:color w:val="000000"/>
                <w:sz w:val="22"/>
                <w:lang w:val="en-GB"/>
              </w:rPr>
              <w:t xml:space="preserve">Fax : </w:t>
            </w:r>
            <w:r w:rsidRPr="00EE594E">
              <w:rPr>
                <w:rFonts w:eastAsia="Arial Unicode MS"/>
                <w:b w:val="0"/>
                <w:bCs w:val="0"/>
                <w:color w:val="000000"/>
                <w:sz w:val="22"/>
                <w:lang w:val="en-GB"/>
              </w:rPr>
              <w:t xml:space="preserve">0090  </w:t>
            </w:r>
            <w:r w:rsidR="001D07C6" w:rsidRPr="00EE594E">
              <w:rPr>
                <w:rFonts w:eastAsia="Arial Unicode MS"/>
                <w:b w:val="0"/>
                <w:bCs w:val="0"/>
                <w:color w:val="000000"/>
                <w:sz w:val="22"/>
                <w:lang w:val="en-GB"/>
              </w:rPr>
              <w:t>252 385 54 69</w:t>
            </w:r>
            <w:r w:rsidRPr="00EE594E">
              <w:rPr>
                <w:rFonts w:eastAsia="Arial Unicode MS"/>
                <w:b w:val="0"/>
                <w:bCs w:val="0"/>
                <w:color w:val="000000"/>
                <w:sz w:val="22"/>
                <w:lang w:val="en-GB"/>
              </w:rPr>
              <w:t xml:space="preserve"> </w:t>
            </w:r>
          </w:p>
        </w:tc>
      </w:tr>
      <w:tr w:rsidR="00FE59E4" w:rsidRPr="00EE594E" w:rsidTr="00803EBB">
        <w:trPr>
          <w:cantSplit/>
          <w:tblCellSpacing w:w="15" w:type="dxa"/>
        </w:trPr>
        <w:tc>
          <w:tcPr>
            <w:tcW w:w="2565"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1D07C6">
            <w:pPr>
              <w:rPr>
                <w:color w:val="000000"/>
                <w:sz w:val="22"/>
                <w:lang w:val="de-DE"/>
              </w:rPr>
            </w:pPr>
            <w:proofErr w:type="spellStart"/>
            <w:r w:rsidRPr="00EE594E">
              <w:rPr>
                <w:rFonts w:eastAsia="Arial Unicode MS"/>
                <w:color w:val="000000"/>
                <w:sz w:val="22"/>
                <w:lang w:val="de-DE"/>
              </w:rPr>
              <w:t>E-mail</w:t>
            </w:r>
            <w:proofErr w:type="spellEnd"/>
            <w:r w:rsidRPr="00EE594E">
              <w:rPr>
                <w:rFonts w:eastAsia="Arial Unicode MS"/>
                <w:color w:val="000000"/>
                <w:sz w:val="22"/>
                <w:lang w:val="de-DE"/>
              </w:rPr>
              <w:t>:</w:t>
            </w:r>
            <w:r w:rsidRPr="00EE594E">
              <w:rPr>
                <w:rFonts w:eastAsia="Arial Unicode MS"/>
                <w:b w:val="0"/>
                <w:bCs w:val="0"/>
                <w:color w:val="000000"/>
                <w:sz w:val="22"/>
                <w:lang w:val="de-DE"/>
              </w:rPr>
              <w:t xml:space="preserve">  </w:t>
            </w:r>
            <w:hyperlink r:id="rId8" w:history="1">
              <w:r w:rsidR="001D07C6" w:rsidRPr="00EE594E">
                <w:rPr>
                  <w:rStyle w:val="Kpr"/>
                  <w:rFonts w:eastAsia="Arial Unicode MS"/>
                  <w:b w:val="0"/>
                  <w:bCs w:val="0"/>
                  <w:sz w:val="22"/>
                  <w:lang w:val="de-DE"/>
                </w:rPr>
                <w:t>reservation@goldenagebodrum.com</w:t>
              </w:r>
            </w:hyperlink>
            <w:r w:rsidR="001D07C6" w:rsidRPr="00EE594E">
              <w:rPr>
                <w:rFonts w:eastAsia="Arial Unicode MS"/>
                <w:b w:val="0"/>
                <w:bCs w:val="0"/>
                <w:color w:val="000000"/>
                <w:sz w:val="22"/>
                <w:lang w:val="de-DE"/>
              </w:rPr>
              <w:t xml:space="preserve"> </w:t>
            </w:r>
          </w:p>
        </w:tc>
        <w:tc>
          <w:tcPr>
            <w:tcW w:w="2386" w:type="pct"/>
            <w:gridSpan w:val="2"/>
            <w:tcBorders>
              <w:top w:val="outset" w:sz="6" w:space="0" w:color="auto"/>
              <w:left w:val="outset" w:sz="6" w:space="0" w:color="auto"/>
              <w:bottom w:val="outset" w:sz="6" w:space="0" w:color="auto"/>
              <w:right w:val="outset" w:sz="6" w:space="0" w:color="auto"/>
            </w:tcBorders>
            <w:vAlign w:val="center"/>
          </w:tcPr>
          <w:p w:rsidR="00FE59E4" w:rsidRPr="00EE594E" w:rsidRDefault="00FE59E4" w:rsidP="001D07C6">
            <w:pPr>
              <w:rPr>
                <w:rFonts w:eastAsia="Arial Unicode MS"/>
                <w:color w:val="0000FF"/>
                <w:sz w:val="22"/>
                <w:u w:val="single"/>
                <w:lang w:val="de-DE"/>
              </w:rPr>
            </w:pPr>
            <w:r w:rsidRPr="00EE594E">
              <w:rPr>
                <w:color w:val="000000"/>
                <w:sz w:val="22"/>
                <w:lang w:val="de-DE"/>
              </w:rPr>
              <w:t xml:space="preserve">Internet: </w:t>
            </w:r>
            <w:r w:rsidRPr="00EE594E">
              <w:rPr>
                <w:b w:val="0"/>
                <w:bCs w:val="0"/>
                <w:color w:val="000000"/>
                <w:sz w:val="22"/>
                <w:lang w:val="de-DE"/>
              </w:rPr>
              <w:t xml:space="preserve"> </w:t>
            </w:r>
            <w:r w:rsidRPr="00EE594E">
              <w:rPr>
                <w:b w:val="0"/>
                <w:bCs w:val="0"/>
                <w:color w:val="0000FF"/>
                <w:sz w:val="22"/>
                <w:u w:val="single"/>
                <w:lang w:val="de-DE"/>
              </w:rPr>
              <w:t>www.</w:t>
            </w:r>
            <w:r w:rsidR="001D07C6" w:rsidRPr="00EE594E">
              <w:rPr>
                <w:b w:val="0"/>
                <w:bCs w:val="0"/>
                <w:color w:val="0000FF"/>
                <w:sz w:val="22"/>
                <w:u w:val="single"/>
                <w:lang w:val="de-DE"/>
              </w:rPr>
              <w:t>goldenagebodrum</w:t>
            </w:r>
            <w:r w:rsidRPr="00EE594E">
              <w:rPr>
                <w:b w:val="0"/>
                <w:bCs w:val="0"/>
                <w:color w:val="0000FF"/>
                <w:sz w:val="22"/>
                <w:u w:val="single"/>
                <w:lang w:val="de-DE"/>
              </w:rPr>
              <w:t xml:space="preserve">.com      </w:t>
            </w:r>
          </w:p>
        </w:tc>
      </w:tr>
      <w:tr w:rsidR="00FE59E4" w:rsidRPr="00EE594E" w:rsidTr="00803EBB">
        <w:trPr>
          <w:cantSplit/>
          <w:trHeight w:val="253"/>
          <w:tblCellSpacing w:w="15" w:type="dxa"/>
        </w:trPr>
        <w:tc>
          <w:tcPr>
            <w:tcW w:w="4967" w:type="pct"/>
            <w:gridSpan w:val="3"/>
            <w:tcBorders>
              <w:left w:val="outset" w:sz="6" w:space="0" w:color="auto"/>
              <w:bottom w:val="outset" w:sz="6" w:space="0" w:color="auto"/>
              <w:right w:val="outset" w:sz="6" w:space="0" w:color="auto"/>
            </w:tcBorders>
            <w:vAlign w:val="center"/>
          </w:tcPr>
          <w:p w:rsidR="00FE59E4" w:rsidRPr="00EE594E" w:rsidRDefault="00FE59E4" w:rsidP="001D07C6">
            <w:pPr>
              <w:rPr>
                <w:rFonts w:eastAsia="Arial Unicode MS"/>
                <w:b w:val="0"/>
                <w:bCs w:val="0"/>
                <w:color w:val="000000"/>
                <w:sz w:val="22"/>
                <w:lang w:val="en-US"/>
              </w:rPr>
            </w:pPr>
            <w:r w:rsidRPr="00EE594E">
              <w:rPr>
                <w:color w:val="000000"/>
                <w:sz w:val="22"/>
                <w:lang w:val="en-US"/>
              </w:rPr>
              <w:t xml:space="preserve">Building year                : </w:t>
            </w:r>
            <w:r w:rsidR="001D07C6" w:rsidRPr="00EE594E">
              <w:rPr>
                <w:b w:val="0"/>
                <w:bCs w:val="0"/>
                <w:color w:val="000000"/>
                <w:sz w:val="22"/>
                <w:lang w:val="en-US"/>
              </w:rPr>
              <w:t>2003</w:t>
            </w:r>
          </w:p>
        </w:tc>
      </w:tr>
      <w:tr w:rsidR="00FE59E4" w:rsidRPr="00EE594E" w:rsidTr="00803EBB">
        <w:trPr>
          <w:cantSplit/>
          <w:tblCellSpacing w:w="15" w:type="dxa"/>
        </w:trPr>
        <w:tc>
          <w:tcPr>
            <w:tcW w:w="4967" w:type="pct"/>
            <w:gridSpan w:val="3"/>
            <w:vAlign w:val="center"/>
          </w:tcPr>
          <w:p w:rsidR="00FE59E4" w:rsidRPr="00EE594E" w:rsidRDefault="00FE59E4" w:rsidP="001D07C6">
            <w:pPr>
              <w:rPr>
                <w:color w:val="000000"/>
                <w:sz w:val="22"/>
                <w:lang w:val="en-US"/>
              </w:rPr>
            </w:pPr>
            <w:r w:rsidRPr="00EE594E">
              <w:rPr>
                <w:color w:val="000000"/>
                <w:sz w:val="22"/>
                <w:lang w:val="en-US"/>
              </w:rPr>
              <w:t xml:space="preserve">Opened                          : </w:t>
            </w:r>
            <w:r w:rsidR="00FE7BDB">
              <w:rPr>
                <w:b w:val="0"/>
                <w:bCs w:val="0"/>
                <w:color w:val="000000"/>
                <w:sz w:val="22"/>
                <w:lang w:val="en-US"/>
              </w:rPr>
              <w:t>20</w:t>
            </w:r>
            <w:r w:rsidRPr="00EE594E">
              <w:rPr>
                <w:b w:val="0"/>
                <w:bCs w:val="0"/>
                <w:color w:val="000000"/>
                <w:sz w:val="22"/>
                <w:lang w:val="en-US"/>
              </w:rPr>
              <w:t>.04.</w:t>
            </w:r>
            <w:r w:rsidR="00FE7BDB">
              <w:rPr>
                <w:b w:val="0"/>
                <w:bCs w:val="0"/>
                <w:color w:val="000000"/>
                <w:sz w:val="22"/>
                <w:lang w:val="en-US"/>
              </w:rPr>
              <w:t>201</w:t>
            </w:r>
            <w:r w:rsidR="00D450DB">
              <w:rPr>
                <w:b w:val="0"/>
                <w:bCs w:val="0"/>
                <w:color w:val="000000"/>
                <w:sz w:val="22"/>
                <w:lang w:val="en-US"/>
              </w:rPr>
              <w:t>5</w:t>
            </w:r>
            <w:r w:rsidR="001D07C6" w:rsidRPr="00EE594E">
              <w:rPr>
                <w:b w:val="0"/>
                <w:bCs w:val="0"/>
                <w:color w:val="000000"/>
                <w:sz w:val="22"/>
                <w:lang w:val="en-US"/>
              </w:rPr>
              <w:t xml:space="preserve">                                      </w:t>
            </w:r>
            <w:r w:rsidR="001D07C6" w:rsidRPr="00EE594E">
              <w:rPr>
                <w:bCs w:val="0"/>
                <w:color w:val="000000"/>
                <w:sz w:val="22"/>
                <w:lang w:val="en-US"/>
              </w:rPr>
              <w:t xml:space="preserve">Last </w:t>
            </w:r>
            <w:r w:rsidR="00785CF3" w:rsidRPr="00EE594E">
              <w:rPr>
                <w:bCs w:val="0"/>
                <w:color w:val="000000"/>
                <w:sz w:val="22"/>
                <w:lang w:val="en-US"/>
              </w:rPr>
              <w:t>Renovation :</w:t>
            </w:r>
            <w:r w:rsidR="00785CF3" w:rsidRPr="00EE594E">
              <w:rPr>
                <w:b w:val="0"/>
                <w:bCs w:val="0"/>
                <w:color w:val="000000"/>
                <w:sz w:val="22"/>
                <w:lang w:val="en-US"/>
              </w:rPr>
              <w:t xml:space="preserve"> 2012</w:t>
            </w:r>
          </w:p>
        </w:tc>
      </w:tr>
      <w:tr w:rsidR="00FE59E4" w:rsidRPr="00EE594E" w:rsidTr="00FE59E4">
        <w:trPr>
          <w:cantSplit/>
          <w:tblCellSpacing w:w="15" w:type="dxa"/>
        </w:trPr>
        <w:tc>
          <w:tcPr>
            <w:tcW w:w="4967" w:type="pct"/>
            <w:gridSpan w:val="3"/>
            <w:tcBorders>
              <w:bottom w:val="outset" w:sz="6" w:space="0" w:color="auto"/>
            </w:tcBorders>
            <w:vAlign w:val="center"/>
          </w:tcPr>
          <w:p w:rsidR="00FE59E4" w:rsidRPr="00EE594E" w:rsidRDefault="00FE59E4" w:rsidP="00803EBB">
            <w:pPr>
              <w:rPr>
                <w:rFonts w:eastAsia="Arial Unicode MS"/>
                <w:b w:val="0"/>
                <w:bCs w:val="0"/>
                <w:color w:val="000000"/>
                <w:sz w:val="22"/>
                <w:lang w:val="en-US"/>
              </w:rPr>
            </w:pPr>
            <w:r w:rsidRPr="00EE594E">
              <w:rPr>
                <w:color w:val="000000"/>
                <w:sz w:val="22"/>
                <w:lang w:val="en-US"/>
              </w:rPr>
              <w:t xml:space="preserve">Languages                    : </w:t>
            </w:r>
            <w:r w:rsidRPr="00EE594E">
              <w:rPr>
                <w:b w:val="0"/>
                <w:bCs w:val="0"/>
                <w:color w:val="000000"/>
                <w:sz w:val="22"/>
                <w:lang w:val="en-US"/>
              </w:rPr>
              <w:t>Turkish, English, German, French, Russian.</w:t>
            </w:r>
          </w:p>
        </w:tc>
      </w:tr>
    </w:tbl>
    <w:p w:rsidR="00FE59E4" w:rsidRPr="00EE594E" w:rsidRDefault="00FE59E4" w:rsidP="00FE59E4">
      <w:pPr>
        <w:pStyle w:val="GvdeMetni"/>
        <w:rPr>
          <w:color w:val="000000"/>
          <w:sz w:val="10"/>
          <w:lang w:val="en-US"/>
        </w:rPr>
      </w:pPr>
    </w:p>
    <w:tbl>
      <w:tblPr>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65"/>
        <w:gridCol w:w="552"/>
        <w:gridCol w:w="5826"/>
      </w:tblGrid>
      <w:tr w:rsidR="00FE59E4" w:rsidRPr="00EE594E" w:rsidTr="00803EBB">
        <w:trPr>
          <w:cantSplit/>
          <w:trHeight w:val="253"/>
          <w:tblCellSpacing w:w="15" w:type="dxa"/>
        </w:trPr>
        <w:tc>
          <w:tcPr>
            <w:tcW w:w="4969" w:type="pct"/>
            <w:gridSpan w:val="3"/>
            <w:tcBorders>
              <w:left w:val="outset" w:sz="6" w:space="0" w:color="auto"/>
              <w:bottom w:val="outset" w:sz="6" w:space="0" w:color="auto"/>
              <w:right w:val="outset" w:sz="6" w:space="0" w:color="auto"/>
            </w:tcBorders>
            <w:vAlign w:val="center"/>
          </w:tcPr>
          <w:p w:rsidR="00FE59E4" w:rsidRPr="00EE594E" w:rsidRDefault="00FE59E4" w:rsidP="00803EBB">
            <w:pPr>
              <w:rPr>
                <w:color w:val="000000"/>
                <w:sz w:val="26"/>
                <w:lang w:val="en-US"/>
              </w:rPr>
            </w:pPr>
            <w:r w:rsidRPr="00EE594E">
              <w:rPr>
                <w:color w:val="000000"/>
                <w:sz w:val="26"/>
                <w:lang w:val="en-US"/>
              </w:rPr>
              <w:t>Location:</w:t>
            </w:r>
          </w:p>
          <w:p w:rsidR="00FE59E4" w:rsidRPr="00EE594E" w:rsidRDefault="00785CF3" w:rsidP="00803EBB">
            <w:pPr>
              <w:pStyle w:val="bekMetni"/>
              <w:ind w:left="0"/>
              <w:rPr>
                <w:rFonts w:ascii="Times New Roman" w:hAnsi="Times New Roman"/>
                <w:szCs w:val="22"/>
                <w:lang w:val="en-GB"/>
              </w:rPr>
            </w:pPr>
            <w:proofErr w:type="spellStart"/>
            <w:r w:rsidRPr="00EE594E">
              <w:rPr>
                <w:rFonts w:ascii="Times New Roman" w:hAnsi="Times New Roman"/>
                <w:szCs w:val="22"/>
              </w:rPr>
              <w:t>The</w:t>
            </w:r>
            <w:proofErr w:type="spellEnd"/>
            <w:r w:rsidRPr="00EE594E">
              <w:rPr>
                <w:rFonts w:ascii="Times New Roman" w:hAnsi="Times New Roman"/>
                <w:szCs w:val="22"/>
              </w:rPr>
              <w:t xml:space="preserve"> GOLDEN AGE BODRUM Hotel is </w:t>
            </w:r>
            <w:proofErr w:type="spellStart"/>
            <w:r w:rsidRPr="00EE594E">
              <w:rPr>
                <w:rFonts w:ascii="Times New Roman" w:hAnsi="Times New Roman"/>
                <w:szCs w:val="22"/>
              </w:rPr>
              <w:t>located</w:t>
            </w:r>
            <w:proofErr w:type="spellEnd"/>
            <w:r w:rsidRPr="00EE594E">
              <w:rPr>
                <w:rFonts w:ascii="Times New Roman" w:hAnsi="Times New Roman"/>
                <w:szCs w:val="22"/>
              </w:rPr>
              <w:t xml:space="preserve"> at </w:t>
            </w:r>
            <w:proofErr w:type="spellStart"/>
            <w:r w:rsidRPr="00EE594E">
              <w:rPr>
                <w:rFonts w:ascii="Times New Roman" w:hAnsi="Times New Roman"/>
                <w:szCs w:val="22"/>
              </w:rPr>
              <w:t>Yalıkavak</w:t>
            </w:r>
            <w:proofErr w:type="spellEnd"/>
            <w:r w:rsidRPr="00EE594E">
              <w:rPr>
                <w:rFonts w:ascii="Times New Roman" w:hAnsi="Times New Roman"/>
                <w:szCs w:val="22"/>
              </w:rPr>
              <w:t xml:space="preserve"> </w:t>
            </w:r>
            <w:proofErr w:type="spellStart"/>
            <w:r w:rsidRPr="00EE594E">
              <w:rPr>
                <w:rFonts w:ascii="Times New Roman" w:hAnsi="Times New Roman"/>
                <w:szCs w:val="22"/>
              </w:rPr>
              <w:t>village</w:t>
            </w:r>
            <w:proofErr w:type="spellEnd"/>
            <w:r w:rsidRPr="00EE594E">
              <w:rPr>
                <w:rFonts w:ascii="Times New Roman" w:hAnsi="Times New Roman"/>
                <w:szCs w:val="22"/>
              </w:rPr>
              <w:t xml:space="preserve"> on </w:t>
            </w:r>
            <w:proofErr w:type="spellStart"/>
            <w:r w:rsidRPr="00EE594E">
              <w:rPr>
                <w:rFonts w:ascii="Times New Roman" w:hAnsi="Times New Roman"/>
                <w:szCs w:val="22"/>
              </w:rPr>
              <w:t>the</w:t>
            </w:r>
            <w:proofErr w:type="spellEnd"/>
            <w:r w:rsidRPr="00EE594E">
              <w:rPr>
                <w:rFonts w:ascii="Times New Roman" w:hAnsi="Times New Roman"/>
                <w:szCs w:val="22"/>
              </w:rPr>
              <w:t xml:space="preserve"> </w:t>
            </w:r>
            <w:proofErr w:type="spellStart"/>
            <w:r w:rsidRPr="00EE594E">
              <w:rPr>
                <w:rFonts w:ascii="Times New Roman" w:hAnsi="Times New Roman"/>
                <w:szCs w:val="22"/>
              </w:rPr>
              <w:t>most</w:t>
            </w:r>
            <w:proofErr w:type="spellEnd"/>
            <w:r w:rsidRPr="00EE594E">
              <w:rPr>
                <w:rFonts w:ascii="Times New Roman" w:hAnsi="Times New Roman"/>
                <w:szCs w:val="22"/>
              </w:rPr>
              <w:t xml:space="preserve"> </w:t>
            </w:r>
            <w:proofErr w:type="spellStart"/>
            <w:r w:rsidRPr="00EE594E">
              <w:rPr>
                <w:rFonts w:ascii="Times New Roman" w:hAnsi="Times New Roman"/>
                <w:szCs w:val="22"/>
              </w:rPr>
              <w:t>beautiful</w:t>
            </w:r>
            <w:proofErr w:type="spellEnd"/>
            <w:r w:rsidRPr="00EE594E">
              <w:rPr>
                <w:rFonts w:ascii="Times New Roman" w:hAnsi="Times New Roman"/>
                <w:szCs w:val="22"/>
              </w:rPr>
              <w:t xml:space="preserve"> bay of Tilkicik. </w:t>
            </w:r>
            <w:r w:rsidR="00FE59E4" w:rsidRPr="00EE594E">
              <w:rPr>
                <w:rFonts w:ascii="Times New Roman" w:hAnsi="Times New Roman"/>
                <w:szCs w:val="22"/>
                <w:lang w:val="en-GB"/>
              </w:rPr>
              <w:t xml:space="preserve">The Resort is located directly at the </w:t>
            </w:r>
            <w:proofErr w:type="gramStart"/>
            <w:r w:rsidR="00FE59E4" w:rsidRPr="00EE594E">
              <w:rPr>
                <w:rFonts w:ascii="Times New Roman" w:hAnsi="Times New Roman"/>
                <w:szCs w:val="22"/>
                <w:lang w:val="en-GB"/>
              </w:rPr>
              <w:t>beach  and</w:t>
            </w:r>
            <w:proofErr w:type="gramEnd"/>
            <w:r w:rsidR="00FE59E4" w:rsidRPr="00EE594E">
              <w:rPr>
                <w:rFonts w:ascii="Times New Roman" w:hAnsi="Times New Roman"/>
                <w:szCs w:val="22"/>
                <w:lang w:val="en-GB"/>
              </w:rPr>
              <w:t xml:space="preserve"> </w:t>
            </w:r>
            <w:proofErr w:type="spellStart"/>
            <w:r w:rsidR="00FE59E4" w:rsidRPr="00EE594E">
              <w:rPr>
                <w:rFonts w:ascii="Times New Roman" w:hAnsi="Times New Roman"/>
                <w:szCs w:val="22"/>
              </w:rPr>
              <w:t>only</w:t>
            </w:r>
            <w:proofErr w:type="spellEnd"/>
            <w:r w:rsidR="00FE59E4" w:rsidRPr="00EE594E">
              <w:rPr>
                <w:rFonts w:ascii="Times New Roman" w:hAnsi="Times New Roman"/>
                <w:szCs w:val="22"/>
              </w:rPr>
              <w:t xml:space="preserve"> </w:t>
            </w:r>
            <w:r w:rsidRPr="00EE594E">
              <w:rPr>
                <w:rFonts w:ascii="Times New Roman" w:hAnsi="Times New Roman"/>
                <w:szCs w:val="22"/>
              </w:rPr>
              <w:t>5</w:t>
            </w:r>
            <w:r w:rsidR="00FE59E4" w:rsidRPr="00EE594E">
              <w:rPr>
                <w:rFonts w:ascii="Times New Roman" w:hAnsi="Times New Roman"/>
                <w:szCs w:val="22"/>
              </w:rPr>
              <w:t xml:space="preserve"> </w:t>
            </w:r>
            <w:proofErr w:type="spellStart"/>
            <w:r w:rsidR="00FE59E4" w:rsidRPr="00EE594E">
              <w:rPr>
                <w:rFonts w:ascii="Times New Roman" w:hAnsi="Times New Roman"/>
                <w:szCs w:val="22"/>
              </w:rPr>
              <w:t>minutes</w:t>
            </w:r>
            <w:proofErr w:type="spellEnd"/>
            <w:r w:rsidR="00FE59E4" w:rsidRPr="00EE594E">
              <w:rPr>
                <w:rFonts w:ascii="Times New Roman" w:hAnsi="Times New Roman"/>
                <w:szCs w:val="22"/>
              </w:rPr>
              <w:t xml:space="preserve"> car </w:t>
            </w:r>
            <w:proofErr w:type="spellStart"/>
            <w:r w:rsidR="00FE59E4" w:rsidRPr="00EE594E">
              <w:rPr>
                <w:rFonts w:ascii="Times New Roman" w:hAnsi="Times New Roman"/>
                <w:szCs w:val="22"/>
              </w:rPr>
              <w:t>drive</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away</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from</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the</w:t>
            </w:r>
            <w:proofErr w:type="spellEnd"/>
            <w:r w:rsidR="00FE59E4" w:rsidRPr="00EE594E">
              <w:rPr>
                <w:rFonts w:ascii="Times New Roman" w:hAnsi="Times New Roman"/>
                <w:szCs w:val="22"/>
              </w:rPr>
              <w:t xml:space="preserve"> </w:t>
            </w:r>
            <w:proofErr w:type="spellStart"/>
            <w:r w:rsidRPr="00EE594E">
              <w:rPr>
                <w:rFonts w:ascii="Times New Roman" w:hAnsi="Times New Roman"/>
                <w:szCs w:val="22"/>
              </w:rPr>
              <w:t>Yalıkavak</w:t>
            </w:r>
            <w:proofErr w:type="spellEnd"/>
            <w:r w:rsidRPr="00EE594E">
              <w:rPr>
                <w:rFonts w:ascii="Times New Roman" w:hAnsi="Times New Roman"/>
                <w:szCs w:val="22"/>
              </w:rPr>
              <w:t xml:space="preserve"> </w:t>
            </w:r>
            <w:proofErr w:type="spellStart"/>
            <w:r w:rsidRPr="00EE594E">
              <w:rPr>
                <w:rFonts w:ascii="Times New Roman" w:hAnsi="Times New Roman"/>
                <w:szCs w:val="22"/>
              </w:rPr>
              <w:t>village</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and</w:t>
            </w:r>
            <w:proofErr w:type="spellEnd"/>
            <w:r w:rsidR="003B2C04">
              <w:rPr>
                <w:rFonts w:ascii="Times New Roman" w:hAnsi="Times New Roman"/>
                <w:szCs w:val="22"/>
              </w:rPr>
              <w:t xml:space="preserve"> </w:t>
            </w:r>
            <w:proofErr w:type="spellStart"/>
            <w:r w:rsidR="003B2C04">
              <w:rPr>
                <w:rFonts w:ascii="Times New Roman" w:hAnsi="Times New Roman"/>
                <w:szCs w:val="22"/>
              </w:rPr>
              <w:t>the</w:t>
            </w:r>
            <w:proofErr w:type="spellEnd"/>
            <w:r w:rsidR="003B2C04">
              <w:rPr>
                <w:rFonts w:ascii="Times New Roman" w:hAnsi="Times New Roman"/>
                <w:szCs w:val="22"/>
              </w:rPr>
              <w:t xml:space="preserve"> </w:t>
            </w:r>
            <w:proofErr w:type="spellStart"/>
            <w:r w:rsidR="003B2C04">
              <w:rPr>
                <w:rFonts w:ascii="Times New Roman" w:hAnsi="Times New Roman"/>
                <w:szCs w:val="22"/>
              </w:rPr>
              <w:t>palm</w:t>
            </w:r>
            <w:proofErr w:type="spellEnd"/>
            <w:r w:rsidR="003B2C04">
              <w:rPr>
                <w:rFonts w:ascii="Times New Roman" w:hAnsi="Times New Roman"/>
                <w:szCs w:val="22"/>
              </w:rPr>
              <w:t xml:space="preserve"> marina</w:t>
            </w:r>
            <w:r w:rsidR="00FE59E4" w:rsidRPr="00EE594E">
              <w:rPr>
                <w:rFonts w:ascii="Times New Roman" w:hAnsi="Times New Roman"/>
                <w:szCs w:val="22"/>
              </w:rPr>
              <w:t xml:space="preserve"> </w:t>
            </w:r>
            <w:r w:rsidRPr="00EE594E">
              <w:rPr>
                <w:rFonts w:ascii="Times New Roman" w:hAnsi="Times New Roman"/>
                <w:szCs w:val="22"/>
              </w:rPr>
              <w:t xml:space="preserve">20 </w:t>
            </w:r>
            <w:proofErr w:type="spellStart"/>
            <w:r w:rsidRPr="00EE594E">
              <w:rPr>
                <w:rFonts w:ascii="Times New Roman" w:hAnsi="Times New Roman"/>
                <w:szCs w:val="22"/>
              </w:rPr>
              <w:t>minutes</w:t>
            </w:r>
            <w:proofErr w:type="spellEnd"/>
            <w:r w:rsidRPr="00EE594E">
              <w:rPr>
                <w:rFonts w:ascii="Times New Roman" w:hAnsi="Times New Roman"/>
                <w:szCs w:val="22"/>
              </w:rPr>
              <w:t xml:space="preserve"> </w:t>
            </w:r>
            <w:proofErr w:type="spellStart"/>
            <w:r w:rsidRPr="00EE594E">
              <w:rPr>
                <w:rFonts w:ascii="Times New Roman" w:hAnsi="Times New Roman"/>
                <w:szCs w:val="22"/>
              </w:rPr>
              <w:t>away</w:t>
            </w:r>
            <w:proofErr w:type="spellEnd"/>
            <w:r w:rsidRPr="00EE594E">
              <w:rPr>
                <w:rFonts w:ascii="Times New Roman" w:hAnsi="Times New Roman"/>
                <w:szCs w:val="22"/>
              </w:rPr>
              <w:t xml:space="preserve"> </w:t>
            </w:r>
            <w:proofErr w:type="spellStart"/>
            <w:r w:rsidR="00FE59E4" w:rsidRPr="00EE594E">
              <w:rPr>
                <w:rFonts w:ascii="Times New Roman" w:hAnsi="Times New Roman"/>
                <w:szCs w:val="22"/>
              </w:rPr>
              <w:t>the</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tow</w:t>
            </w:r>
            <w:r w:rsidRPr="00EE594E">
              <w:rPr>
                <w:rFonts w:ascii="Times New Roman" w:hAnsi="Times New Roman"/>
                <w:szCs w:val="22"/>
              </w:rPr>
              <w:t>n</w:t>
            </w:r>
            <w:proofErr w:type="spellEnd"/>
            <w:r w:rsidRPr="00EE594E">
              <w:rPr>
                <w:rFonts w:ascii="Times New Roman" w:hAnsi="Times New Roman"/>
                <w:szCs w:val="22"/>
              </w:rPr>
              <w:t xml:space="preserve"> of  Bodrum</w:t>
            </w:r>
            <w:r w:rsidR="00FE59E4" w:rsidRPr="00EE594E">
              <w:rPr>
                <w:rFonts w:ascii="Times New Roman" w:hAnsi="Times New Roman"/>
                <w:szCs w:val="22"/>
              </w:rPr>
              <w:t xml:space="preserve"> </w:t>
            </w:r>
            <w:proofErr w:type="spellStart"/>
            <w:r w:rsidR="00FE59E4" w:rsidRPr="00EE594E">
              <w:rPr>
                <w:rFonts w:ascii="Times New Roman" w:hAnsi="Times New Roman"/>
                <w:szCs w:val="22"/>
              </w:rPr>
              <w:t>which</w:t>
            </w:r>
            <w:proofErr w:type="spellEnd"/>
            <w:r w:rsidR="00FE59E4" w:rsidRPr="00EE594E">
              <w:rPr>
                <w:rFonts w:ascii="Times New Roman" w:hAnsi="Times New Roman"/>
                <w:szCs w:val="22"/>
              </w:rPr>
              <w:t xml:space="preserve"> is a </w:t>
            </w:r>
            <w:proofErr w:type="spellStart"/>
            <w:r w:rsidR="00FE59E4" w:rsidRPr="00EE594E">
              <w:rPr>
                <w:rFonts w:ascii="Times New Roman" w:hAnsi="Times New Roman"/>
                <w:szCs w:val="22"/>
              </w:rPr>
              <w:t>centre</w:t>
            </w:r>
            <w:proofErr w:type="spellEnd"/>
            <w:r w:rsidR="00FE59E4" w:rsidRPr="00EE594E">
              <w:rPr>
                <w:rFonts w:ascii="Times New Roman" w:hAnsi="Times New Roman"/>
                <w:szCs w:val="22"/>
              </w:rPr>
              <w:t xml:space="preserve"> of </w:t>
            </w:r>
            <w:proofErr w:type="spellStart"/>
            <w:r w:rsidR="00FE59E4" w:rsidRPr="00EE594E">
              <w:rPr>
                <w:rFonts w:ascii="Times New Roman" w:hAnsi="Times New Roman"/>
                <w:szCs w:val="22"/>
              </w:rPr>
              <w:t>bustling</w:t>
            </w:r>
            <w:proofErr w:type="spellEnd"/>
            <w:r w:rsidR="00FE59E4" w:rsidRPr="00EE594E">
              <w:rPr>
                <w:rFonts w:ascii="Times New Roman" w:hAnsi="Times New Roman"/>
                <w:szCs w:val="22"/>
              </w:rPr>
              <w:t xml:space="preserve"> life </w:t>
            </w:r>
            <w:proofErr w:type="spellStart"/>
            <w:r w:rsidR="00FE59E4" w:rsidRPr="00EE594E">
              <w:rPr>
                <w:rFonts w:ascii="Times New Roman" w:hAnsi="Times New Roman"/>
                <w:szCs w:val="22"/>
              </w:rPr>
              <w:t>with</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elegant</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bars</w:t>
            </w:r>
            <w:proofErr w:type="spellEnd"/>
            <w:r w:rsidR="00FE59E4" w:rsidRPr="00EE594E">
              <w:rPr>
                <w:rFonts w:ascii="Times New Roman" w:hAnsi="Times New Roman"/>
                <w:szCs w:val="22"/>
              </w:rPr>
              <w:t xml:space="preserve">, </w:t>
            </w:r>
            <w:proofErr w:type="spellStart"/>
            <w:r w:rsidR="00FE59E4" w:rsidRPr="00EE594E">
              <w:rPr>
                <w:rFonts w:ascii="Times New Roman" w:hAnsi="Times New Roman"/>
                <w:szCs w:val="22"/>
              </w:rPr>
              <w:t>restaurants</w:t>
            </w:r>
            <w:proofErr w:type="spellEnd"/>
            <w:r w:rsidR="00FE59E4" w:rsidRPr="00EE594E">
              <w:rPr>
                <w:rFonts w:ascii="Times New Roman" w:hAnsi="Times New Roman"/>
                <w:szCs w:val="22"/>
                <w:lang w:val="en-GB"/>
              </w:rPr>
              <w:t xml:space="preserve"> and shops.</w:t>
            </w:r>
          </w:p>
          <w:p w:rsidR="00FE59E4" w:rsidRPr="00EE594E" w:rsidRDefault="00FE59E4" w:rsidP="00803EBB">
            <w:pPr>
              <w:pStyle w:val="bekMetni"/>
              <w:ind w:left="0"/>
              <w:rPr>
                <w:rFonts w:ascii="Times New Roman" w:eastAsia="Arial Unicode MS" w:hAnsi="Times New Roman"/>
                <w:b/>
                <w:bCs/>
                <w:color w:val="000000"/>
                <w:lang w:val="en-US"/>
              </w:rPr>
            </w:pPr>
          </w:p>
        </w:tc>
      </w:tr>
      <w:tr w:rsidR="00FE59E4" w:rsidRPr="00EE594E" w:rsidTr="00803EBB">
        <w:trPr>
          <w:cantSplit/>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FE59E4" w:rsidRPr="00EE594E" w:rsidRDefault="00FE59E4" w:rsidP="00785CF3">
            <w:pPr>
              <w:rPr>
                <w:rFonts w:eastAsia="Arial Unicode MS"/>
                <w:b w:val="0"/>
                <w:bCs w:val="0"/>
                <w:color w:val="000000"/>
                <w:sz w:val="22"/>
                <w:lang w:val="en-US"/>
              </w:rPr>
            </w:pPr>
            <w:r w:rsidRPr="00EE594E">
              <w:rPr>
                <w:color w:val="000000"/>
                <w:sz w:val="22"/>
                <w:lang w:val="en-US"/>
              </w:rPr>
              <w:t>Distance to airport and next hospital:</w:t>
            </w:r>
            <w:r w:rsidR="00785CF3" w:rsidRPr="00EE594E">
              <w:rPr>
                <w:b w:val="0"/>
                <w:bCs w:val="0"/>
                <w:color w:val="000000"/>
                <w:sz w:val="22"/>
                <w:lang w:val="en-US"/>
              </w:rPr>
              <w:t xml:space="preserve">           Airport: 4</w:t>
            </w:r>
            <w:r w:rsidRPr="00EE594E">
              <w:rPr>
                <w:b w:val="0"/>
                <w:bCs w:val="0"/>
                <w:color w:val="000000"/>
                <w:sz w:val="22"/>
                <w:lang w:val="en-US"/>
              </w:rPr>
              <w:t xml:space="preserve">5km / Hospital: </w:t>
            </w:r>
            <w:r w:rsidR="00785CF3" w:rsidRPr="00EE594E">
              <w:rPr>
                <w:b w:val="0"/>
                <w:bCs w:val="0"/>
                <w:color w:val="000000"/>
                <w:sz w:val="22"/>
                <w:lang w:val="en-US"/>
              </w:rPr>
              <w:t xml:space="preserve">20 </w:t>
            </w:r>
            <w:r w:rsidRPr="00EE594E">
              <w:rPr>
                <w:b w:val="0"/>
                <w:bCs w:val="0"/>
                <w:color w:val="000000"/>
                <w:sz w:val="22"/>
                <w:lang w:val="en-US"/>
              </w:rPr>
              <w:t>km</w:t>
            </w:r>
          </w:p>
        </w:tc>
      </w:tr>
      <w:tr w:rsidR="00FE59E4" w:rsidRPr="00EE594E" w:rsidTr="00803EBB">
        <w:trPr>
          <w:cantSplit/>
          <w:tblCellSpacing w:w="15" w:type="dxa"/>
        </w:trPr>
        <w:tc>
          <w:tcPr>
            <w:tcW w:w="2239" w:type="pct"/>
            <w:gridSpan w:val="2"/>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color w:val="000000"/>
                <w:sz w:val="22"/>
                <w:lang w:val="en-US"/>
              </w:rPr>
            </w:pPr>
            <w:r w:rsidRPr="00EE594E">
              <w:rPr>
                <w:color w:val="000000"/>
                <w:sz w:val="22"/>
                <w:lang w:val="en-US"/>
              </w:rPr>
              <w:t xml:space="preserve">Historical Sights: </w:t>
            </w:r>
          </w:p>
          <w:p w:rsidR="00FE59E4" w:rsidRPr="00EE594E" w:rsidRDefault="00785CF3" w:rsidP="00803EBB">
            <w:pPr>
              <w:rPr>
                <w:b w:val="0"/>
                <w:bCs w:val="0"/>
                <w:color w:val="000000"/>
                <w:sz w:val="22"/>
                <w:lang w:val="en-US"/>
              </w:rPr>
            </w:pPr>
            <w:r w:rsidRPr="00EE594E">
              <w:rPr>
                <w:b w:val="0"/>
                <w:bCs w:val="0"/>
                <w:color w:val="000000"/>
                <w:sz w:val="22"/>
                <w:lang w:val="en-US"/>
              </w:rPr>
              <w:t xml:space="preserve">Bodrum Castle , </w:t>
            </w:r>
            <w:r w:rsidR="00FE59E4" w:rsidRPr="00EE594E">
              <w:rPr>
                <w:b w:val="0"/>
                <w:bCs w:val="0"/>
                <w:color w:val="000000"/>
                <w:sz w:val="22"/>
                <w:lang w:val="en-US"/>
              </w:rPr>
              <w:t xml:space="preserve">Ephesus, Temple of Artemis, Virgin Mary, Seven Sleepers, St. Jean Church, </w:t>
            </w:r>
            <w:proofErr w:type="spellStart"/>
            <w:r w:rsidR="00FE59E4" w:rsidRPr="00EE594E">
              <w:rPr>
                <w:b w:val="0"/>
                <w:bCs w:val="0"/>
                <w:color w:val="000000"/>
                <w:sz w:val="22"/>
                <w:lang w:val="en-US"/>
              </w:rPr>
              <w:t>Pygela</w:t>
            </w:r>
            <w:proofErr w:type="spellEnd"/>
            <w:r w:rsidR="00FE59E4" w:rsidRPr="00EE594E">
              <w:rPr>
                <w:b w:val="0"/>
                <w:bCs w:val="0"/>
                <w:color w:val="000000"/>
                <w:sz w:val="22"/>
                <w:lang w:val="en-US"/>
              </w:rPr>
              <w:t xml:space="preserve">, </w:t>
            </w:r>
            <w:proofErr w:type="spellStart"/>
            <w:r w:rsidR="00FE59E4" w:rsidRPr="00EE594E">
              <w:rPr>
                <w:b w:val="0"/>
                <w:bCs w:val="0"/>
                <w:color w:val="000000"/>
                <w:sz w:val="22"/>
                <w:lang w:val="en-US"/>
              </w:rPr>
              <w:t>Didyma</w:t>
            </w:r>
            <w:proofErr w:type="spellEnd"/>
            <w:r w:rsidR="00FE59E4" w:rsidRPr="00EE594E">
              <w:rPr>
                <w:b w:val="0"/>
                <w:bCs w:val="0"/>
                <w:color w:val="000000"/>
                <w:sz w:val="22"/>
                <w:lang w:val="en-US"/>
              </w:rPr>
              <w:t xml:space="preserve">, </w:t>
            </w:r>
            <w:proofErr w:type="spellStart"/>
            <w:r w:rsidR="00FE59E4" w:rsidRPr="00EE594E">
              <w:rPr>
                <w:b w:val="0"/>
                <w:bCs w:val="0"/>
                <w:color w:val="000000"/>
                <w:sz w:val="22"/>
                <w:lang w:val="en-US"/>
              </w:rPr>
              <w:t>Prienne</w:t>
            </w:r>
            <w:proofErr w:type="spellEnd"/>
            <w:r w:rsidR="00FE59E4" w:rsidRPr="00EE594E">
              <w:rPr>
                <w:b w:val="0"/>
                <w:bCs w:val="0"/>
                <w:color w:val="000000"/>
                <w:sz w:val="22"/>
                <w:lang w:val="en-US"/>
              </w:rPr>
              <w:t xml:space="preserve">, Miletus, </w:t>
            </w:r>
            <w:proofErr w:type="spellStart"/>
            <w:r w:rsidR="00FE59E4" w:rsidRPr="00EE594E">
              <w:rPr>
                <w:b w:val="0"/>
                <w:bCs w:val="0"/>
                <w:color w:val="000000"/>
                <w:sz w:val="22"/>
                <w:lang w:val="en-US"/>
              </w:rPr>
              <w:t>Pamukkale</w:t>
            </w:r>
            <w:proofErr w:type="spellEnd"/>
            <w:r w:rsidR="00FE59E4" w:rsidRPr="00EE594E">
              <w:rPr>
                <w:b w:val="0"/>
                <w:bCs w:val="0"/>
                <w:color w:val="000000"/>
                <w:sz w:val="22"/>
                <w:lang w:val="en-US"/>
              </w:rPr>
              <w:t xml:space="preserve"> (Hierapolis)    </w:t>
            </w:r>
          </w:p>
          <w:p w:rsidR="00FE59E4" w:rsidRPr="00EE594E" w:rsidRDefault="00FE59E4" w:rsidP="00803EBB">
            <w:pPr>
              <w:rPr>
                <w:rFonts w:eastAsia="Arial Unicode MS"/>
                <w:b w:val="0"/>
                <w:bCs w:val="0"/>
                <w:color w:val="000000"/>
                <w:sz w:val="22"/>
                <w:lang w:val="en-US"/>
              </w:rPr>
            </w:pPr>
          </w:p>
        </w:tc>
        <w:tc>
          <w:tcPr>
            <w:tcW w:w="2715"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pStyle w:val="GvdeMetni"/>
              <w:rPr>
                <w:color w:val="000000"/>
                <w:lang w:val="en-US"/>
              </w:rPr>
            </w:pPr>
            <w:r w:rsidRPr="00EE594E">
              <w:rPr>
                <w:color w:val="000000"/>
                <w:lang w:val="en-US"/>
              </w:rPr>
              <w:t xml:space="preserve">Next shopping centers: </w:t>
            </w:r>
          </w:p>
          <w:p w:rsidR="00FE59E4" w:rsidRPr="00EE594E" w:rsidRDefault="00785CF3" w:rsidP="00803EBB">
            <w:pPr>
              <w:pStyle w:val="GvdeMetni3"/>
              <w:rPr>
                <w:color w:val="000000"/>
                <w:lang w:val="de-DE"/>
              </w:rPr>
            </w:pPr>
            <w:proofErr w:type="spellStart"/>
            <w:r w:rsidRPr="00EE594E">
              <w:rPr>
                <w:color w:val="000000"/>
                <w:lang w:val="de-DE"/>
              </w:rPr>
              <w:t>Yalıkavak</w:t>
            </w:r>
            <w:proofErr w:type="spellEnd"/>
            <w:r w:rsidR="00FE59E4" w:rsidRPr="00EE594E">
              <w:rPr>
                <w:color w:val="000000"/>
                <w:lang w:val="de-DE"/>
              </w:rPr>
              <w:t xml:space="preserve">          </w:t>
            </w:r>
            <w:r w:rsidRPr="00EE594E">
              <w:rPr>
                <w:color w:val="000000"/>
                <w:lang w:val="de-DE"/>
              </w:rPr>
              <w:t>2</w:t>
            </w:r>
            <w:r w:rsidR="00FE59E4" w:rsidRPr="00EE594E">
              <w:rPr>
                <w:color w:val="000000"/>
                <w:lang w:val="de-DE"/>
              </w:rPr>
              <w:t xml:space="preserve"> km</w:t>
            </w:r>
          </w:p>
          <w:p w:rsidR="00FE59E4" w:rsidRPr="00EE594E" w:rsidRDefault="00785CF3" w:rsidP="00803EBB">
            <w:pPr>
              <w:rPr>
                <w:b w:val="0"/>
                <w:bCs w:val="0"/>
                <w:color w:val="000000"/>
                <w:sz w:val="22"/>
                <w:lang w:val="de-DE"/>
              </w:rPr>
            </w:pPr>
            <w:r w:rsidRPr="00EE594E">
              <w:rPr>
                <w:b w:val="0"/>
                <w:bCs w:val="0"/>
                <w:color w:val="000000"/>
                <w:sz w:val="22"/>
                <w:lang w:val="de-DE"/>
              </w:rPr>
              <w:t xml:space="preserve">Bodrum   </w:t>
            </w:r>
            <w:r w:rsidR="00FE59E4" w:rsidRPr="00EE594E">
              <w:rPr>
                <w:b w:val="0"/>
                <w:bCs w:val="0"/>
                <w:color w:val="000000"/>
                <w:sz w:val="22"/>
                <w:lang w:val="de-DE"/>
              </w:rPr>
              <w:t xml:space="preserve">          </w:t>
            </w:r>
            <w:r w:rsidR="004A141D" w:rsidRPr="00EE594E">
              <w:rPr>
                <w:b w:val="0"/>
                <w:bCs w:val="0"/>
                <w:color w:val="000000"/>
                <w:sz w:val="22"/>
                <w:lang w:val="de-DE"/>
              </w:rPr>
              <w:t>20</w:t>
            </w:r>
            <w:r w:rsidR="00FE59E4" w:rsidRPr="00EE594E">
              <w:rPr>
                <w:b w:val="0"/>
                <w:bCs w:val="0"/>
                <w:color w:val="000000"/>
                <w:sz w:val="22"/>
                <w:lang w:val="de-DE"/>
              </w:rPr>
              <w:t xml:space="preserve"> km</w:t>
            </w:r>
          </w:p>
          <w:p w:rsidR="004A141D" w:rsidRPr="00EE594E" w:rsidRDefault="004A141D" w:rsidP="00803EBB">
            <w:pPr>
              <w:rPr>
                <w:b w:val="0"/>
                <w:bCs w:val="0"/>
                <w:color w:val="000000"/>
                <w:sz w:val="22"/>
                <w:lang w:val="de-DE"/>
              </w:rPr>
            </w:pPr>
            <w:r w:rsidRPr="00EE594E">
              <w:rPr>
                <w:b w:val="0"/>
                <w:bCs w:val="0"/>
                <w:color w:val="000000"/>
                <w:sz w:val="22"/>
                <w:lang w:val="de-DE"/>
              </w:rPr>
              <w:t>Turgutreis         17 km</w:t>
            </w:r>
          </w:p>
          <w:p w:rsidR="00FE59E4" w:rsidRPr="00EE594E" w:rsidRDefault="00FE59E4" w:rsidP="00803EBB">
            <w:pPr>
              <w:rPr>
                <w:rFonts w:eastAsia="Arial Unicode MS"/>
                <w:b w:val="0"/>
                <w:bCs w:val="0"/>
                <w:color w:val="000000"/>
                <w:sz w:val="22"/>
                <w:lang w:val="en-US"/>
              </w:rPr>
            </w:pPr>
          </w:p>
        </w:tc>
      </w:tr>
      <w:tr w:rsidR="00FE59E4" w:rsidRPr="00EE594E" w:rsidTr="00803EBB">
        <w:trPr>
          <w:cantSplit/>
          <w:tblCellSpacing w:w="15" w:type="dxa"/>
        </w:trPr>
        <w:tc>
          <w:tcPr>
            <w:tcW w:w="1993"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color w:val="000000"/>
                <w:sz w:val="22"/>
                <w:lang w:val="en-US"/>
              </w:rPr>
            </w:pPr>
            <w:r w:rsidRPr="00EE594E">
              <w:rPr>
                <w:color w:val="000000"/>
                <w:sz w:val="22"/>
                <w:lang w:val="en-US"/>
              </w:rPr>
              <w:t>Transportation:</w:t>
            </w:r>
          </w:p>
          <w:p w:rsidR="00FE59E4" w:rsidRPr="00EE594E" w:rsidRDefault="00E376E4" w:rsidP="00803EBB">
            <w:pPr>
              <w:rPr>
                <w:b w:val="0"/>
                <w:bCs w:val="0"/>
                <w:color w:val="000000"/>
                <w:sz w:val="22"/>
                <w:lang w:val="en-US"/>
              </w:rPr>
            </w:pPr>
            <w:r w:rsidRPr="00EE594E">
              <w:rPr>
                <w:b w:val="0"/>
                <w:bCs w:val="0"/>
                <w:color w:val="000000"/>
                <w:sz w:val="22"/>
                <w:lang w:val="en-US"/>
              </w:rPr>
              <w:t>Minibus (</w:t>
            </w:r>
            <w:r w:rsidR="00FE59E4" w:rsidRPr="00EE594E">
              <w:rPr>
                <w:b w:val="0"/>
                <w:bCs w:val="0"/>
                <w:color w:val="000000"/>
                <w:sz w:val="22"/>
                <w:lang w:val="en-US"/>
              </w:rPr>
              <w:t xml:space="preserve"> approx</w:t>
            </w:r>
            <w:r w:rsidRPr="00EE594E">
              <w:rPr>
                <w:b w:val="0"/>
                <w:bCs w:val="0"/>
                <w:color w:val="000000"/>
                <w:sz w:val="22"/>
                <w:lang w:val="en-US"/>
              </w:rPr>
              <w:t>).P</w:t>
            </w:r>
            <w:r w:rsidR="00FE59E4" w:rsidRPr="00EE594E">
              <w:rPr>
                <w:b w:val="0"/>
                <w:bCs w:val="0"/>
                <w:color w:val="000000"/>
                <w:sz w:val="22"/>
                <w:lang w:val="en-US"/>
              </w:rPr>
              <w:t>er person</w:t>
            </w:r>
          </w:p>
          <w:p w:rsidR="00FE59E4" w:rsidRPr="00EE594E" w:rsidRDefault="00FE59E4" w:rsidP="004A141D">
            <w:pPr>
              <w:rPr>
                <w:b w:val="0"/>
                <w:bCs w:val="0"/>
                <w:color w:val="000000"/>
                <w:sz w:val="22"/>
                <w:lang w:val="en-US"/>
              </w:rPr>
            </w:pPr>
            <w:r w:rsidRPr="00EE594E">
              <w:rPr>
                <w:b w:val="0"/>
                <w:bCs w:val="0"/>
                <w:color w:val="000000"/>
                <w:sz w:val="22"/>
                <w:lang w:val="en-US"/>
              </w:rPr>
              <w:t xml:space="preserve">to/from nearby town </w:t>
            </w:r>
            <w:proofErr w:type="spellStart"/>
            <w:r w:rsidR="004A141D" w:rsidRPr="00EE594E">
              <w:rPr>
                <w:b w:val="0"/>
                <w:bCs w:val="0"/>
                <w:color w:val="000000"/>
                <w:sz w:val="22"/>
                <w:lang w:val="en-US"/>
              </w:rPr>
              <w:t>Yalıkavak</w:t>
            </w:r>
            <w:proofErr w:type="spellEnd"/>
            <w:r w:rsidR="00E376E4" w:rsidRPr="00EE594E">
              <w:rPr>
                <w:b w:val="0"/>
                <w:bCs w:val="0"/>
                <w:color w:val="000000"/>
                <w:sz w:val="22"/>
                <w:lang w:val="en-US"/>
              </w:rPr>
              <w:t xml:space="preserve"> 1,5 €</w:t>
            </w:r>
          </w:p>
          <w:p w:rsidR="00E376E4" w:rsidRPr="00EE594E" w:rsidRDefault="00E376E4" w:rsidP="004A141D">
            <w:pPr>
              <w:rPr>
                <w:rFonts w:eastAsia="Arial Unicode MS"/>
                <w:b w:val="0"/>
                <w:bCs w:val="0"/>
                <w:color w:val="000000"/>
                <w:sz w:val="22"/>
                <w:lang w:val="en-US"/>
              </w:rPr>
            </w:pPr>
            <w:r w:rsidRPr="00EE594E">
              <w:rPr>
                <w:b w:val="0"/>
                <w:bCs w:val="0"/>
                <w:color w:val="000000"/>
                <w:sz w:val="22"/>
                <w:lang w:val="en-US"/>
              </w:rPr>
              <w:t xml:space="preserve">to/from Bodrum to </w:t>
            </w:r>
            <w:proofErr w:type="spellStart"/>
            <w:r w:rsidRPr="00EE594E">
              <w:rPr>
                <w:b w:val="0"/>
                <w:bCs w:val="0"/>
                <w:color w:val="000000"/>
                <w:sz w:val="22"/>
                <w:lang w:val="en-US"/>
              </w:rPr>
              <w:t>Yalıkavak</w:t>
            </w:r>
            <w:proofErr w:type="spellEnd"/>
            <w:r w:rsidRPr="00EE594E">
              <w:rPr>
                <w:b w:val="0"/>
                <w:bCs w:val="0"/>
                <w:color w:val="000000"/>
                <w:sz w:val="22"/>
                <w:lang w:val="en-US"/>
              </w:rPr>
              <w:t xml:space="preserve"> 2,5 €</w:t>
            </w:r>
          </w:p>
        </w:tc>
        <w:tc>
          <w:tcPr>
            <w:tcW w:w="2961" w:type="pct"/>
            <w:gridSpan w:val="2"/>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jc w:val="center"/>
              <w:rPr>
                <w:b w:val="0"/>
                <w:bCs w:val="0"/>
                <w:color w:val="000000"/>
                <w:sz w:val="22"/>
                <w:lang w:val="en-US"/>
              </w:rPr>
            </w:pPr>
          </w:p>
          <w:p w:rsidR="00FE59E4" w:rsidRPr="00EE594E" w:rsidRDefault="00FE59E4" w:rsidP="00E376E4">
            <w:pPr>
              <w:rPr>
                <w:b w:val="0"/>
                <w:bCs w:val="0"/>
                <w:color w:val="000000"/>
                <w:sz w:val="22"/>
                <w:lang w:val="en-US"/>
              </w:rPr>
            </w:pPr>
            <w:r w:rsidRPr="00EE594E">
              <w:rPr>
                <w:b w:val="0"/>
                <w:bCs w:val="0"/>
                <w:color w:val="000000"/>
                <w:sz w:val="22"/>
                <w:lang w:val="en-US"/>
              </w:rPr>
              <w:t xml:space="preserve">Taxi to airport </w:t>
            </w:r>
            <w:r w:rsidR="001A0BB5" w:rsidRPr="00EE594E">
              <w:rPr>
                <w:b w:val="0"/>
                <w:bCs w:val="0"/>
                <w:color w:val="000000"/>
                <w:sz w:val="22"/>
                <w:lang w:val="en-US"/>
              </w:rPr>
              <w:t xml:space="preserve">( approx )       </w:t>
            </w:r>
            <w:r w:rsidRPr="00EE594E">
              <w:rPr>
                <w:b w:val="0"/>
                <w:bCs w:val="0"/>
                <w:color w:val="000000"/>
                <w:sz w:val="22"/>
                <w:lang w:val="en-US"/>
              </w:rPr>
              <w:t>: 60</w:t>
            </w:r>
            <w:r w:rsidR="001A0BB5" w:rsidRPr="00EE594E">
              <w:rPr>
                <w:b w:val="0"/>
                <w:bCs w:val="0"/>
                <w:color w:val="000000"/>
                <w:sz w:val="22"/>
                <w:lang w:val="en-US"/>
              </w:rPr>
              <w:t xml:space="preserve"> €</w:t>
            </w:r>
          </w:p>
          <w:p w:rsidR="00E376E4" w:rsidRPr="00EE594E" w:rsidRDefault="00E376E4" w:rsidP="001A0BB5">
            <w:pPr>
              <w:rPr>
                <w:rFonts w:eastAsia="Arial Unicode MS"/>
                <w:b w:val="0"/>
                <w:bCs w:val="0"/>
                <w:color w:val="000000"/>
                <w:sz w:val="22"/>
                <w:lang w:val="en-US"/>
              </w:rPr>
            </w:pPr>
            <w:r w:rsidRPr="00EE594E">
              <w:rPr>
                <w:b w:val="0"/>
                <w:bCs w:val="0"/>
                <w:color w:val="000000"/>
                <w:sz w:val="22"/>
                <w:lang w:val="en-US"/>
              </w:rPr>
              <w:t xml:space="preserve">Taxi to </w:t>
            </w:r>
            <w:proofErr w:type="spellStart"/>
            <w:r w:rsidRPr="00EE594E">
              <w:rPr>
                <w:b w:val="0"/>
                <w:bCs w:val="0"/>
                <w:color w:val="000000"/>
                <w:sz w:val="22"/>
                <w:lang w:val="en-US"/>
              </w:rPr>
              <w:t>Yalıkavak</w:t>
            </w:r>
            <w:proofErr w:type="spellEnd"/>
            <w:r w:rsidRPr="00EE594E">
              <w:rPr>
                <w:b w:val="0"/>
                <w:bCs w:val="0"/>
                <w:color w:val="000000"/>
                <w:sz w:val="22"/>
                <w:lang w:val="en-US"/>
              </w:rPr>
              <w:t xml:space="preserve"> </w:t>
            </w:r>
            <w:r w:rsidR="001A0BB5" w:rsidRPr="00EE594E">
              <w:rPr>
                <w:b w:val="0"/>
                <w:bCs w:val="0"/>
                <w:color w:val="000000"/>
                <w:sz w:val="22"/>
                <w:lang w:val="en-US"/>
              </w:rPr>
              <w:t xml:space="preserve">( </w:t>
            </w:r>
            <w:proofErr w:type="spellStart"/>
            <w:r w:rsidR="001A0BB5" w:rsidRPr="00EE594E">
              <w:rPr>
                <w:b w:val="0"/>
                <w:bCs w:val="0"/>
                <w:color w:val="000000"/>
                <w:sz w:val="22"/>
                <w:lang w:val="en-US"/>
              </w:rPr>
              <w:t>approx</w:t>
            </w:r>
            <w:proofErr w:type="spellEnd"/>
            <w:r w:rsidR="001A0BB5" w:rsidRPr="00EE594E">
              <w:rPr>
                <w:b w:val="0"/>
                <w:bCs w:val="0"/>
                <w:color w:val="000000"/>
                <w:sz w:val="22"/>
                <w:lang w:val="en-US"/>
              </w:rPr>
              <w:t xml:space="preserve"> ) : 10 €</w:t>
            </w:r>
          </w:p>
        </w:tc>
      </w:tr>
    </w:tbl>
    <w:p w:rsidR="00FE59E4" w:rsidRPr="00EE594E" w:rsidRDefault="00FE59E4" w:rsidP="00FE59E4">
      <w:pPr>
        <w:rPr>
          <w:color w:val="000000"/>
          <w:sz w:val="10"/>
          <w:lang w:val="en-US"/>
        </w:rPr>
      </w:pPr>
    </w:p>
    <w:tbl>
      <w:tblPr>
        <w:tblpPr w:leftFromText="180" w:rightFromText="180" w:vertAnchor="text" w:horzAnchor="margin" w:tblpY="56"/>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76"/>
        <w:gridCol w:w="2689"/>
        <w:gridCol w:w="4478"/>
      </w:tblGrid>
      <w:tr w:rsidR="00FE59E4" w:rsidRPr="00EE594E" w:rsidTr="00803EBB">
        <w:trPr>
          <w:cantSplit/>
          <w:trHeight w:val="266"/>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968B1">
            <w:pPr>
              <w:rPr>
                <w:b w:val="0"/>
                <w:bCs w:val="0"/>
                <w:color w:val="000000"/>
                <w:sz w:val="22"/>
                <w:lang w:val="en-US"/>
              </w:rPr>
            </w:pPr>
            <w:r w:rsidRPr="00EE594E">
              <w:rPr>
                <w:color w:val="000000"/>
                <w:sz w:val="26"/>
                <w:lang w:val="en-US"/>
              </w:rPr>
              <w:t>Hotel amenities and services:</w:t>
            </w:r>
          </w:p>
        </w:tc>
      </w:tr>
      <w:tr w:rsidR="00FE59E4" w:rsidRPr="00EE594E" w:rsidTr="00803EBB">
        <w:trPr>
          <w:cantSplit/>
          <w:tblCellSpacing w:w="15" w:type="dxa"/>
        </w:trPr>
        <w:tc>
          <w:tcPr>
            <w:tcW w:w="1621" w:type="pct"/>
            <w:tcBorders>
              <w:top w:val="outset" w:sz="6" w:space="0" w:color="auto"/>
              <w:left w:val="outset" w:sz="6" w:space="0" w:color="auto"/>
              <w:bottom w:val="outset" w:sz="6" w:space="0" w:color="auto"/>
              <w:right w:val="outset" w:sz="6" w:space="0" w:color="auto"/>
            </w:tcBorders>
            <w:vAlign w:val="center"/>
          </w:tcPr>
          <w:p w:rsidR="00FE59E4" w:rsidRPr="00EE594E" w:rsidRDefault="00032228" w:rsidP="00032228">
            <w:pPr>
              <w:rPr>
                <w:rFonts w:eastAsia="Arial Unicode MS"/>
                <w:b w:val="0"/>
                <w:bCs w:val="0"/>
                <w:color w:val="000000"/>
                <w:sz w:val="22"/>
                <w:lang w:val="en-GB"/>
              </w:rPr>
            </w:pPr>
            <w:r w:rsidRPr="00EE594E">
              <w:rPr>
                <w:rFonts w:eastAsia="Arial Unicode MS"/>
                <w:b w:val="0"/>
                <w:bCs w:val="0"/>
                <w:color w:val="000000"/>
                <w:sz w:val="22"/>
                <w:lang w:val="en-GB"/>
              </w:rPr>
              <w:t>16</w:t>
            </w:r>
            <w:r w:rsidR="00FE59E4" w:rsidRPr="00EE594E">
              <w:rPr>
                <w:rFonts w:eastAsia="Arial Unicode MS"/>
                <w:b w:val="0"/>
                <w:bCs w:val="0"/>
                <w:color w:val="000000"/>
                <w:sz w:val="22"/>
                <w:lang w:val="en-GB"/>
              </w:rPr>
              <w:t>.000 m</w:t>
            </w:r>
            <w:r w:rsidR="00FE59E4" w:rsidRPr="00EE594E">
              <w:rPr>
                <w:rFonts w:eastAsia="Arial Unicode MS"/>
                <w:b w:val="0"/>
                <w:bCs w:val="0"/>
                <w:color w:val="000000"/>
                <w:sz w:val="22"/>
                <w:vertAlign w:val="superscript"/>
                <w:lang w:val="en-GB"/>
              </w:rPr>
              <w:t>2</w:t>
            </w:r>
            <w:r w:rsidR="00FE59E4" w:rsidRPr="00EE594E">
              <w:rPr>
                <w:rFonts w:eastAsia="Arial Unicode MS"/>
                <w:b w:val="0"/>
                <w:bCs w:val="0"/>
                <w:color w:val="000000"/>
                <w:sz w:val="22"/>
                <w:lang w:val="en-GB"/>
              </w:rPr>
              <w:t xml:space="preserve"> landscape ground</w:t>
            </w:r>
          </w:p>
        </w:tc>
        <w:tc>
          <w:tcPr>
            <w:tcW w:w="1256" w:type="pct"/>
            <w:tcBorders>
              <w:top w:val="outset" w:sz="6" w:space="0" w:color="auto"/>
              <w:left w:val="outset" w:sz="6" w:space="0" w:color="auto"/>
              <w:bottom w:val="outset" w:sz="6" w:space="0" w:color="auto"/>
            </w:tcBorders>
            <w:vAlign w:val="center"/>
          </w:tcPr>
          <w:p w:rsidR="00FE59E4" w:rsidRPr="00EE594E" w:rsidRDefault="00FE59E4" w:rsidP="00803EBB">
            <w:pPr>
              <w:rPr>
                <w:rFonts w:eastAsia="Arial Unicode MS"/>
                <w:b w:val="0"/>
                <w:bCs w:val="0"/>
                <w:color w:val="000000"/>
                <w:sz w:val="22"/>
                <w:lang w:val="en-GB"/>
              </w:rPr>
            </w:pPr>
            <w:r w:rsidRPr="00EE594E">
              <w:rPr>
                <w:rFonts w:eastAsia="Arial Unicode MS"/>
                <w:b w:val="0"/>
                <w:bCs w:val="0"/>
                <w:color w:val="000000"/>
                <w:sz w:val="22"/>
                <w:lang w:val="en-GB"/>
              </w:rPr>
              <w:t>24 hr Reception</w:t>
            </w:r>
          </w:p>
        </w:tc>
        <w:tc>
          <w:tcPr>
            <w:tcW w:w="2064" w:type="pct"/>
            <w:tcBorders>
              <w:top w:val="outset" w:sz="6" w:space="0" w:color="auto"/>
              <w:left w:val="outset" w:sz="6" w:space="0" w:color="auto"/>
              <w:bottom w:val="outset" w:sz="6" w:space="0" w:color="auto"/>
            </w:tcBorders>
            <w:vAlign w:val="center"/>
          </w:tcPr>
          <w:p w:rsidR="00FE59E4" w:rsidRPr="00EE594E" w:rsidRDefault="00FE59E4" w:rsidP="00032228">
            <w:pPr>
              <w:rPr>
                <w:rFonts w:eastAsia="Arial Unicode MS"/>
                <w:b w:val="0"/>
                <w:bCs w:val="0"/>
                <w:color w:val="000000"/>
                <w:sz w:val="22"/>
                <w:lang w:val="en-GB"/>
              </w:rPr>
            </w:pPr>
            <w:r w:rsidRPr="00EE594E">
              <w:rPr>
                <w:rFonts w:eastAsia="Arial Unicode MS"/>
                <w:b w:val="0"/>
                <w:bCs w:val="0"/>
                <w:color w:val="000000"/>
                <w:sz w:val="22"/>
                <w:lang w:val="en-GB"/>
              </w:rPr>
              <w:t xml:space="preserve">Spacious Lobby with </w:t>
            </w:r>
            <w:r w:rsidR="00032228" w:rsidRPr="00EE594E">
              <w:rPr>
                <w:rFonts w:eastAsia="Arial Unicode MS"/>
                <w:b w:val="0"/>
                <w:bCs w:val="0"/>
                <w:color w:val="000000"/>
                <w:sz w:val="22"/>
                <w:lang w:val="en-GB"/>
              </w:rPr>
              <w:t>T</w:t>
            </w:r>
            <w:r w:rsidRPr="00EE594E">
              <w:rPr>
                <w:rFonts w:eastAsia="Arial Unicode MS"/>
                <w:b w:val="0"/>
                <w:bCs w:val="0"/>
                <w:color w:val="000000"/>
                <w:sz w:val="22"/>
                <w:lang w:val="en-GB"/>
              </w:rPr>
              <w:t>errace</w:t>
            </w:r>
          </w:p>
        </w:tc>
      </w:tr>
      <w:tr w:rsidR="00FE59E4" w:rsidRPr="00EE594E" w:rsidTr="00803EBB">
        <w:trPr>
          <w:cantSplit/>
          <w:tblCellSpacing w:w="15" w:type="dxa"/>
        </w:trPr>
        <w:tc>
          <w:tcPr>
            <w:tcW w:w="1621" w:type="pct"/>
            <w:tcBorders>
              <w:top w:val="outset" w:sz="6" w:space="0" w:color="auto"/>
              <w:left w:val="outset" w:sz="6" w:space="0" w:color="auto"/>
              <w:bottom w:val="outset" w:sz="6" w:space="0" w:color="auto"/>
              <w:right w:val="outset" w:sz="6" w:space="0" w:color="auto"/>
            </w:tcBorders>
            <w:vAlign w:val="center"/>
          </w:tcPr>
          <w:p w:rsidR="00FE59E4" w:rsidRPr="00EE594E" w:rsidRDefault="00032228" w:rsidP="00032228">
            <w:pPr>
              <w:rPr>
                <w:rFonts w:eastAsia="Arial Unicode MS"/>
                <w:b w:val="0"/>
                <w:bCs w:val="0"/>
                <w:color w:val="000000"/>
                <w:sz w:val="22"/>
                <w:lang w:val="en-GB"/>
              </w:rPr>
            </w:pPr>
            <w:r w:rsidRPr="00EE594E">
              <w:rPr>
                <w:rFonts w:eastAsia="Arial Unicode MS"/>
                <w:b w:val="0"/>
                <w:bCs w:val="0"/>
                <w:color w:val="000000"/>
                <w:sz w:val="22"/>
                <w:lang w:val="en-GB"/>
              </w:rPr>
              <w:t>3</w:t>
            </w:r>
            <w:r w:rsidR="00FE59E4" w:rsidRPr="00EE594E">
              <w:rPr>
                <w:rFonts w:eastAsia="Arial Unicode MS"/>
                <w:b w:val="0"/>
                <w:bCs w:val="0"/>
                <w:color w:val="000000"/>
                <w:sz w:val="22"/>
                <w:lang w:val="en-GB"/>
              </w:rPr>
              <w:t xml:space="preserve"> restaurants ( </w:t>
            </w:r>
            <w:r w:rsidRPr="00EE594E">
              <w:rPr>
                <w:rFonts w:eastAsia="Arial Unicode MS"/>
                <w:b w:val="0"/>
                <w:bCs w:val="0"/>
                <w:color w:val="000000"/>
                <w:sz w:val="22"/>
                <w:lang w:val="en-GB"/>
              </w:rPr>
              <w:t>1</w:t>
            </w:r>
            <w:r w:rsidR="00FE59E4" w:rsidRPr="00EE594E">
              <w:rPr>
                <w:rFonts w:eastAsia="Arial Unicode MS"/>
                <w:b w:val="0"/>
                <w:bCs w:val="0"/>
                <w:color w:val="000000"/>
                <w:sz w:val="22"/>
                <w:lang w:val="en-GB"/>
              </w:rPr>
              <w:t xml:space="preserve"> Buffet &amp; </w:t>
            </w:r>
            <w:r w:rsidRPr="00EE594E">
              <w:rPr>
                <w:rFonts w:eastAsia="Arial Unicode MS"/>
                <w:b w:val="0"/>
                <w:bCs w:val="0"/>
                <w:color w:val="000000"/>
                <w:sz w:val="22"/>
                <w:lang w:val="en-GB"/>
              </w:rPr>
              <w:t>2</w:t>
            </w:r>
            <w:r w:rsidR="00FE59E4" w:rsidRPr="00EE594E">
              <w:rPr>
                <w:rFonts w:eastAsia="Arial Unicode MS"/>
                <w:b w:val="0"/>
                <w:bCs w:val="0"/>
                <w:color w:val="000000"/>
                <w:sz w:val="22"/>
                <w:lang w:val="en-GB"/>
              </w:rPr>
              <w:t xml:space="preserve"> </w:t>
            </w:r>
            <w:proofErr w:type="spellStart"/>
            <w:r w:rsidR="00FE59E4" w:rsidRPr="00EE594E">
              <w:rPr>
                <w:rFonts w:eastAsia="Arial Unicode MS"/>
                <w:b w:val="0"/>
                <w:bCs w:val="0"/>
                <w:color w:val="000000"/>
                <w:sz w:val="22"/>
                <w:lang w:val="en-GB"/>
              </w:rPr>
              <w:t>A’la</w:t>
            </w:r>
            <w:proofErr w:type="spellEnd"/>
            <w:r w:rsidR="00FE59E4" w:rsidRPr="00EE594E">
              <w:rPr>
                <w:rFonts w:eastAsia="Arial Unicode MS"/>
                <w:b w:val="0"/>
                <w:bCs w:val="0"/>
                <w:color w:val="000000"/>
                <w:sz w:val="22"/>
                <w:lang w:val="en-GB"/>
              </w:rPr>
              <w:t xml:space="preserve"> Carte)</w:t>
            </w:r>
          </w:p>
        </w:tc>
        <w:tc>
          <w:tcPr>
            <w:tcW w:w="1256" w:type="pct"/>
            <w:tcBorders>
              <w:top w:val="outset" w:sz="6" w:space="0" w:color="auto"/>
              <w:left w:val="outset" w:sz="6" w:space="0" w:color="auto"/>
              <w:bottom w:val="outset" w:sz="6" w:space="0" w:color="auto"/>
            </w:tcBorders>
            <w:vAlign w:val="center"/>
          </w:tcPr>
          <w:p w:rsidR="00FE59E4" w:rsidRPr="00EE594E" w:rsidRDefault="00E26CE7" w:rsidP="00803EBB">
            <w:pPr>
              <w:ind w:left="204" w:hanging="204"/>
              <w:rPr>
                <w:b w:val="0"/>
                <w:bCs w:val="0"/>
                <w:color w:val="000000"/>
                <w:sz w:val="22"/>
                <w:lang w:val="en-GB"/>
              </w:rPr>
            </w:pPr>
            <w:r>
              <w:rPr>
                <w:rFonts w:eastAsia="Arial Unicode MS"/>
                <w:b w:val="0"/>
                <w:bCs w:val="0"/>
                <w:color w:val="000000"/>
                <w:sz w:val="22"/>
                <w:lang w:val="en-GB"/>
              </w:rPr>
              <w:t>5</w:t>
            </w:r>
            <w:r w:rsidR="00FE59E4" w:rsidRPr="00EE594E">
              <w:rPr>
                <w:rFonts w:eastAsia="Arial Unicode MS"/>
                <w:b w:val="0"/>
                <w:bCs w:val="0"/>
                <w:color w:val="000000"/>
                <w:sz w:val="22"/>
                <w:lang w:val="en-GB"/>
              </w:rPr>
              <w:t xml:space="preserve"> bars</w:t>
            </w:r>
          </w:p>
        </w:tc>
        <w:tc>
          <w:tcPr>
            <w:tcW w:w="2064" w:type="pct"/>
            <w:tcBorders>
              <w:top w:val="outset" w:sz="6" w:space="0" w:color="auto"/>
              <w:left w:val="outset" w:sz="6" w:space="0" w:color="auto"/>
              <w:bottom w:val="outset" w:sz="6" w:space="0" w:color="auto"/>
            </w:tcBorders>
            <w:vAlign w:val="center"/>
          </w:tcPr>
          <w:p w:rsidR="00FE59E4" w:rsidRPr="00EE594E" w:rsidRDefault="00FE59E4" w:rsidP="00803EBB">
            <w:pPr>
              <w:rPr>
                <w:b w:val="0"/>
                <w:bCs w:val="0"/>
                <w:color w:val="000000"/>
                <w:sz w:val="22"/>
                <w:lang w:val="en-GB"/>
              </w:rPr>
            </w:pPr>
            <w:r w:rsidRPr="00EE594E">
              <w:rPr>
                <w:rFonts w:eastAsia="Arial Unicode MS"/>
                <w:b w:val="0"/>
                <w:bCs w:val="0"/>
                <w:color w:val="000000"/>
                <w:sz w:val="22"/>
                <w:lang w:val="en-GB"/>
              </w:rPr>
              <w:t>Mini Market, Boutique</w:t>
            </w:r>
          </w:p>
        </w:tc>
      </w:tr>
      <w:tr w:rsidR="00FE59E4" w:rsidRPr="00EE594E" w:rsidTr="00803EBB">
        <w:trPr>
          <w:cantSplit/>
          <w:tblCellSpacing w:w="15" w:type="dxa"/>
        </w:trPr>
        <w:tc>
          <w:tcPr>
            <w:tcW w:w="1621"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rFonts w:eastAsia="Arial Unicode MS"/>
                <w:b w:val="0"/>
                <w:bCs w:val="0"/>
                <w:color w:val="000000"/>
                <w:sz w:val="22"/>
                <w:lang w:val="en-GB"/>
              </w:rPr>
            </w:pPr>
            <w:r w:rsidRPr="00EE594E">
              <w:rPr>
                <w:rFonts w:eastAsia="Arial Unicode MS"/>
                <w:b w:val="0"/>
                <w:bCs w:val="0"/>
                <w:color w:val="000000"/>
                <w:sz w:val="22"/>
                <w:lang w:val="en-GB"/>
              </w:rPr>
              <w:t>Diving course ( 3</w:t>
            </w:r>
            <w:r w:rsidRPr="00EE594E">
              <w:rPr>
                <w:rFonts w:eastAsia="Arial Unicode MS"/>
                <w:b w:val="0"/>
                <w:bCs w:val="0"/>
                <w:color w:val="000000"/>
                <w:sz w:val="22"/>
                <w:vertAlign w:val="superscript"/>
                <w:lang w:val="en-GB"/>
              </w:rPr>
              <w:t>rd</w:t>
            </w:r>
            <w:r w:rsidRPr="00EE594E">
              <w:rPr>
                <w:rFonts w:eastAsia="Arial Unicode MS"/>
                <w:b w:val="0"/>
                <w:bCs w:val="0"/>
                <w:color w:val="000000"/>
                <w:sz w:val="22"/>
                <w:lang w:val="en-GB"/>
              </w:rPr>
              <w:t xml:space="preserve"> Person)</w:t>
            </w:r>
          </w:p>
        </w:tc>
        <w:tc>
          <w:tcPr>
            <w:tcW w:w="1256" w:type="pct"/>
            <w:tcBorders>
              <w:top w:val="outset" w:sz="6" w:space="0" w:color="auto"/>
              <w:left w:val="outset" w:sz="6" w:space="0" w:color="auto"/>
              <w:bottom w:val="outset" w:sz="6" w:space="0" w:color="auto"/>
            </w:tcBorders>
            <w:vAlign w:val="center"/>
          </w:tcPr>
          <w:p w:rsidR="00FE59E4" w:rsidRPr="00EE594E" w:rsidRDefault="00FE59E4" w:rsidP="00803EBB">
            <w:pPr>
              <w:ind w:left="204" w:hanging="204"/>
              <w:rPr>
                <w:rFonts w:eastAsia="Arial Unicode MS"/>
                <w:b w:val="0"/>
                <w:bCs w:val="0"/>
                <w:color w:val="000000"/>
                <w:sz w:val="22"/>
                <w:lang w:val="en-GB"/>
              </w:rPr>
            </w:pPr>
            <w:r w:rsidRPr="00EE594E">
              <w:rPr>
                <w:rFonts w:eastAsia="Arial Unicode MS"/>
                <w:b w:val="0"/>
                <w:bCs w:val="0"/>
                <w:color w:val="000000"/>
                <w:sz w:val="22"/>
                <w:lang w:val="en-GB"/>
              </w:rPr>
              <w:t>Hairdresser</w:t>
            </w:r>
          </w:p>
        </w:tc>
        <w:tc>
          <w:tcPr>
            <w:tcW w:w="2064" w:type="pct"/>
            <w:tcBorders>
              <w:top w:val="outset" w:sz="6" w:space="0" w:color="auto"/>
              <w:left w:val="outset" w:sz="6" w:space="0" w:color="auto"/>
              <w:bottom w:val="outset" w:sz="6" w:space="0" w:color="auto"/>
            </w:tcBorders>
            <w:vAlign w:val="center"/>
          </w:tcPr>
          <w:p w:rsidR="00FE59E4" w:rsidRPr="00EE594E" w:rsidRDefault="00FE59E4" w:rsidP="00803EBB">
            <w:pPr>
              <w:rPr>
                <w:rFonts w:eastAsia="Arial Unicode MS"/>
                <w:b w:val="0"/>
                <w:bCs w:val="0"/>
                <w:color w:val="000000"/>
                <w:sz w:val="22"/>
                <w:lang w:val="en-GB"/>
              </w:rPr>
            </w:pPr>
          </w:p>
        </w:tc>
      </w:tr>
      <w:tr w:rsidR="00FE59E4" w:rsidRPr="00EE594E" w:rsidTr="00803EBB">
        <w:trPr>
          <w:cantSplit/>
          <w:tblCellSpacing w:w="15" w:type="dxa"/>
        </w:trPr>
        <w:tc>
          <w:tcPr>
            <w:tcW w:w="1621"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968B1">
            <w:pPr>
              <w:rPr>
                <w:rFonts w:eastAsia="Arial Unicode MS"/>
                <w:b w:val="0"/>
                <w:bCs w:val="0"/>
                <w:color w:val="000000"/>
                <w:sz w:val="22"/>
                <w:lang w:val="en-GB"/>
              </w:rPr>
            </w:pPr>
            <w:r w:rsidRPr="00EE594E">
              <w:rPr>
                <w:rFonts w:eastAsia="Arial Unicode MS"/>
                <w:b w:val="0"/>
                <w:bCs w:val="0"/>
                <w:color w:val="000000"/>
                <w:sz w:val="22"/>
                <w:lang w:val="en-GB"/>
              </w:rPr>
              <w:t xml:space="preserve">Water sports </w:t>
            </w:r>
          </w:p>
        </w:tc>
        <w:tc>
          <w:tcPr>
            <w:tcW w:w="1256"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rFonts w:eastAsia="Arial Unicode MS"/>
                <w:b w:val="0"/>
                <w:bCs w:val="0"/>
                <w:color w:val="000000"/>
                <w:sz w:val="22"/>
                <w:lang w:val="en-GB"/>
              </w:rPr>
            </w:pPr>
            <w:r w:rsidRPr="00EE594E">
              <w:rPr>
                <w:b w:val="0"/>
                <w:bCs w:val="0"/>
                <w:color w:val="000000"/>
                <w:sz w:val="22"/>
                <w:lang w:val="en-GB"/>
              </w:rPr>
              <w:t>Laundry</w:t>
            </w:r>
          </w:p>
        </w:tc>
        <w:tc>
          <w:tcPr>
            <w:tcW w:w="2064" w:type="pct"/>
            <w:tcBorders>
              <w:top w:val="outset" w:sz="6" w:space="0" w:color="auto"/>
              <w:left w:val="outset" w:sz="6" w:space="0" w:color="auto"/>
              <w:bottom w:val="outset" w:sz="6" w:space="0" w:color="auto"/>
            </w:tcBorders>
            <w:vAlign w:val="center"/>
          </w:tcPr>
          <w:p w:rsidR="00FE59E4" w:rsidRPr="00EE594E" w:rsidRDefault="00FE59E4" w:rsidP="00803EBB">
            <w:pPr>
              <w:rPr>
                <w:rFonts w:eastAsia="Arial Unicode MS"/>
                <w:b w:val="0"/>
                <w:bCs w:val="0"/>
                <w:color w:val="000000"/>
                <w:sz w:val="22"/>
                <w:lang w:val="en-GB"/>
              </w:rPr>
            </w:pPr>
            <w:r w:rsidRPr="00EE594E">
              <w:rPr>
                <w:b w:val="0"/>
                <w:bCs w:val="0"/>
                <w:color w:val="000000"/>
                <w:sz w:val="22"/>
                <w:lang w:val="en-GB"/>
              </w:rPr>
              <w:t>24hr Nurse, Doctor on call</w:t>
            </w:r>
          </w:p>
        </w:tc>
      </w:tr>
      <w:tr w:rsidR="00FE59E4" w:rsidRPr="00B21535" w:rsidTr="00803EBB">
        <w:trPr>
          <w:cantSplit/>
          <w:tblCellSpacing w:w="15" w:type="dxa"/>
        </w:trPr>
        <w:tc>
          <w:tcPr>
            <w:tcW w:w="1621"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968B1">
            <w:pPr>
              <w:rPr>
                <w:b w:val="0"/>
                <w:bCs w:val="0"/>
                <w:color w:val="000000"/>
                <w:sz w:val="22"/>
                <w:lang w:val="en-GB"/>
              </w:rPr>
            </w:pPr>
            <w:r w:rsidRPr="00EE594E">
              <w:rPr>
                <w:b w:val="0"/>
                <w:bCs w:val="0"/>
                <w:color w:val="000000"/>
                <w:sz w:val="22"/>
                <w:lang w:val="en-GB"/>
              </w:rPr>
              <w:t xml:space="preserve">Wireless </w:t>
            </w:r>
            <w:proofErr w:type="spellStart"/>
            <w:r w:rsidR="008968B1" w:rsidRPr="00EE594E">
              <w:rPr>
                <w:b w:val="0"/>
                <w:bCs w:val="0"/>
                <w:color w:val="000000"/>
                <w:sz w:val="22"/>
                <w:lang w:val="en-GB"/>
              </w:rPr>
              <w:t>lan</w:t>
            </w:r>
            <w:proofErr w:type="spellEnd"/>
            <w:r w:rsidRPr="00EE594E">
              <w:rPr>
                <w:b w:val="0"/>
                <w:bCs w:val="0"/>
                <w:color w:val="000000"/>
                <w:sz w:val="22"/>
                <w:lang w:val="en-GB"/>
              </w:rPr>
              <w:t xml:space="preserve"> on </w:t>
            </w:r>
            <w:r w:rsidR="008968B1" w:rsidRPr="00EE594E">
              <w:rPr>
                <w:b w:val="0"/>
                <w:bCs w:val="0"/>
                <w:color w:val="000000"/>
                <w:sz w:val="22"/>
                <w:lang w:val="en-GB"/>
              </w:rPr>
              <w:t>h</w:t>
            </w:r>
            <w:r w:rsidR="00032228" w:rsidRPr="00EE594E">
              <w:rPr>
                <w:b w:val="0"/>
                <w:bCs w:val="0"/>
                <w:color w:val="000000"/>
                <w:sz w:val="22"/>
                <w:lang w:val="en-GB"/>
              </w:rPr>
              <w:t>otel</w:t>
            </w:r>
            <w:r w:rsidRPr="00EE594E">
              <w:rPr>
                <w:b w:val="0"/>
                <w:bCs w:val="0"/>
                <w:color w:val="000000"/>
                <w:sz w:val="22"/>
                <w:lang w:val="en-GB"/>
              </w:rPr>
              <w:t xml:space="preserve"> areas </w:t>
            </w:r>
          </w:p>
        </w:tc>
        <w:tc>
          <w:tcPr>
            <w:tcW w:w="1256"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304F95">
            <w:pPr>
              <w:rPr>
                <w:b w:val="0"/>
                <w:bCs w:val="0"/>
                <w:sz w:val="22"/>
                <w:lang w:val="en-GB"/>
              </w:rPr>
            </w:pPr>
            <w:r w:rsidRPr="00EE594E">
              <w:rPr>
                <w:b w:val="0"/>
                <w:bCs w:val="0"/>
                <w:sz w:val="22"/>
                <w:lang w:val="en-GB"/>
              </w:rPr>
              <w:t>Baby</w:t>
            </w:r>
            <w:r w:rsidR="00304F95" w:rsidRPr="00EE594E">
              <w:rPr>
                <w:b w:val="0"/>
                <w:bCs w:val="0"/>
                <w:sz w:val="22"/>
                <w:lang w:val="en-GB"/>
              </w:rPr>
              <w:t xml:space="preserve">sitting </w:t>
            </w:r>
            <w:r w:rsidRPr="00EE594E">
              <w:rPr>
                <w:b w:val="0"/>
                <w:bCs w:val="0"/>
                <w:sz w:val="22"/>
                <w:lang w:val="en-GB"/>
              </w:rPr>
              <w:t xml:space="preserve"> service                         (4-12 years, </w:t>
            </w:r>
            <w:r w:rsidR="008968B1" w:rsidRPr="00EE594E">
              <w:rPr>
                <w:b w:val="0"/>
                <w:bCs w:val="0"/>
                <w:sz w:val="22"/>
                <w:lang w:val="en-GB"/>
              </w:rPr>
              <w:t xml:space="preserve">with </w:t>
            </w:r>
            <w:r w:rsidRPr="00EE594E">
              <w:rPr>
                <w:b w:val="0"/>
                <w:bCs w:val="0"/>
                <w:sz w:val="22"/>
                <w:lang w:val="en-GB"/>
              </w:rPr>
              <w:t>charge)</w:t>
            </w:r>
          </w:p>
        </w:tc>
        <w:tc>
          <w:tcPr>
            <w:tcW w:w="2064" w:type="pct"/>
            <w:tcBorders>
              <w:top w:val="outset" w:sz="6" w:space="0" w:color="auto"/>
              <w:left w:val="outset" w:sz="6" w:space="0" w:color="auto"/>
              <w:bottom w:val="outset" w:sz="6" w:space="0" w:color="auto"/>
            </w:tcBorders>
            <w:vAlign w:val="center"/>
          </w:tcPr>
          <w:p w:rsidR="00FE59E4" w:rsidRPr="00EE594E" w:rsidRDefault="00FE59E4" w:rsidP="00803EBB">
            <w:pPr>
              <w:rPr>
                <w:rFonts w:eastAsia="Arial Unicode MS"/>
                <w:b w:val="0"/>
                <w:bCs w:val="0"/>
                <w:color w:val="000000"/>
                <w:sz w:val="22"/>
                <w:lang w:val="en-GB"/>
              </w:rPr>
            </w:pPr>
            <w:r w:rsidRPr="00EE594E">
              <w:rPr>
                <w:sz w:val="22"/>
                <w:lang w:val="en-US"/>
              </w:rPr>
              <w:t>Pets</w:t>
            </w:r>
            <w:r w:rsidRPr="00EE594E">
              <w:rPr>
                <w:b w:val="0"/>
                <w:bCs w:val="0"/>
                <w:sz w:val="22"/>
                <w:lang w:val="en-US"/>
              </w:rPr>
              <w:t>:   not allowed</w:t>
            </w:r>
          </w:p>
        </w:tc>
      </w:tr>
    </w:tbl>
    <w:p w:rsidR="00354359" w:rsidRPr="00B21535" w:rsidRDefault="00354359" w:rsidP="00FE59E4">
      <w:pPr>
        <w:rPr>
          <w:color w:val="000000"/>
          <w:sz w:val="10"/>
          <w:lang w:val="en-US"/>
        </w:rPr>
      </w:pPr>
    </w:p>
    <w:p w:rsidR="00354359" w:rsidRPr="00B21535" w:rsidRDefault="00354359" w:rsidP="00354359">
      <w:pPr>
        <w:rPr>
          <w:sz w:val="10"/>
          <w:lang w:val="en-US"/>
        </w:rPr>
      </w:pPr>
    </w:p>
    <w:p w:rsidR="00354359" w:rsidRPr="00B21535" w:rsidRDefault="00354359" w:rsidP="00354359">
      <w:pPr>
        <w:rPr>
          <w:sz w:val="10"/>
          <w:lang w:val="en-US"/>
        </w:rPr>
      </w:pPr>
    </w:p>
    <w:p w:rsidR="00354359" w:rsidRPr="00B21535" w:rsidRDefault="00354359" w:rsidP="00354359">
      <w:pPr>
        <w:rPr>
          <w:sz w:val="10"/>
          <w:lang w:val="en-US"/>
        </w:rPr>
      </w:pPr>
    </w:p>
    <w:p w:rsidR="00354359" w:rsidRPr="00B21535" w:rsidRDefault="00354359" w:rsidP="00354359">
      <w:pPr>
        <w:rPr>
          <w:sz w:val="10"/>
          <w:lang w:val="en-US"/>
        </w:rPr>
      </w:pPr>
    </w:p>
    <w:p w:rsidR="00354359" w:rsidRDefault="00354359" w:rsidP="00354359">
      <w:pPr>
        <w:rPr>
          <w:sz w:val="10"/>
          <w:lang w:val="en-US"/>
        </w:rPr>
      </w:pPr>
    </w:p>
    <w:p w:rsidR="008968B1" w:rsidRDefault="008968B1" w:rsidP="00354359">
      <w:pPr>
        <w:rPr>
          <w:sz w:val="10"/>
          <w:lang w:val="en-US"/>
        </w:rPr>
      </w:pPr>
    </w:p>
    <w:p w:rsidR="008968B1" w:rsidRDefault="008968B1" w:rsidP="00354359">
      <w:pPr>
        <w:rPr>
          <w:sz w:val="10"/>
          <w:lang w:val="en-US"/>
        </w:rPr>
      </w:pPr>
    </w:p>
    <w:p w:rsidR="008968B1" w:rsidRDefault="008968B1" w:rsidP="00354359">
      <w:pPr>
        <w:rPr>
          <w:sz w:val="10"/>
          <w:lang w:val="en-US"/>
        </w:rPr>
      </w:pPr>
    </w:p>
    <w:p w:rsidR="008968B1" w:rsidRDefault="008968B1" w:rsidP="00354359">
      <w:pPr>
        <w:rPr>
          <w:sz w:val="10"/>
          <w:lang w:val="en-US"/>
        </w:rPr>
      </w:pPr>
    </w:p>
    <w:p w:rsidR="008968B1" w:rsidRDefault="008968B1" w:rsidP="00354359">
      <w:pPr>
        <w:rPr>
          <w:sz w:val="10"/>
          <w:lang w:val="en-US"/>
        </w:rPr>
      </w:pPr>
    </w:p>
    <w:p w:rsidR="008968B1" w:rsidRDefault="008968B1" w:rsidP="00354359">
      <w:pPr>
        <w:rPr>
          <w:sz w:val="10"/>
          <w:lang w:val="en-US"/>
        </w:rPr>
      </w:pPr>
    </w:p>
    <w:p w:rsidR="008968B1" w:rsidRDefault="008968B1" w:rsidP="00354359">
      <w:pPr>
        <w:rPr>
          <w:sz w:val="10"/>
          <w:lang w:val="en-US"/>
        </w:rPr>
      </w:pPr>
    </w:p>
    <w:p w:rsidR="008968B1" w:rsidRPr="00B21535" w:rsidRDefault="008968B1" w:rsidP="00354359">
      <w:pPr>
        <w:rPr>
          <w:sz w:val="10"/>
          <w:lang w:val="en-US"/>
        </w:rPr>
      </w:pPr>
    </w:p>
    <w:p w:rsidR="00FE59E4" w:rsidRPr="00B21535" w:rsidRDefault="00FE59E4" w:rsidP="00354359">
      <w:pPr>
        <w:rPr>
          <w:sz w:val="10"/>
          <w:lang w:val="en-US"/>
        </w:rPr>
      </w:pPr>
    </w:p>
    <w:tbl>
      <w:tblPr>
        <w:tblpPr w:leftFromText="180" w:rightFromText="180" w:vertAnchor="text" w:horzAnchor="margin" w:tblpY="86"/>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72"/>
        <w:gridCol w:w="3555"/>
        <w:gridCol w:w="3816"/>
      </w:tblGrid>
      <w:tr w:rsidR="00FE59E4" w:rsidRPr="008968B1" w:rsidTr="008968B1">
        <w:trPr>
          <w:cantSplit/>
          <w:trHeight w:val="266"/>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b w:val="0"/>
                <w:bCs w:val="0"/>
                <w:color w:val="000000"/>
                <w:sz w:val="26"/>
                <w:lang w:val="en-US"/>
              </w:rPr>
            </w:pPr>
            <w:r w:rsidRPr="00EE594E">
              <w:rPr>
                <w:color w:val="000000"/>
                <w:sz w:val="26"/>
                <w:lang w:val="en-US"/>
              </w:rPr>
              <w:lastRenderedPageBreak/>
              <w:t>Reception:</w:t>
            </w:r>
          </w:p>
        </w:tc>
      </w:tr>
      <w:tr w:rsidR="00FE59E4" w:rsidRPr="008968B1" w:rsidTr="008968B1">
        <w:trPr>
          <w:cantSplit/>
          <w:tblCellSpacing w:w="15" w:type="dxa"/>
        </w:trPr>
        <w:tc>
          <w:tcPr>
            <w:tcW w:w="1524"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rFonts w:eastAsia="Arial Unicode MS"/>
                <w:b w:val="0"/>
                <w:bCs w:val="0"/>
                <w:color w:val="000000"/>
                <w:sz w:val="22"/>
                <w:lang w:val="en-US"/>
              </w:rPr>
            </w:pPr>
            <w:r w:rsidRPr="00EE594E">
              <w:rPr>
                <w:b w:val="0"/>
                <w:bCs w:val="0"/>
                <w:color w:val="000000"/>
                <w:sz w:val="22"/>
                <w:lang w:val="en-US"/>
              </w:rPr>
              <w:t>24 hrs on service</w:t>
            </w:r>
          </w:p>
        </w:tc>
        <w:tc>
          <w:tcPr>
            <w:tcW w:w="1666" w:type="pct"/>
            <w:tcBorders>
              <w:top w:val="outset" w:sz="6" w:space="0" w:color="auto"/>
              <w:left w:val="outset" w:sz="6" w:space="0" w:color="auto"/>
              <w:bottom w:val="outset" w:sz="6" w:space="0" w:color="auto"/>
            </w:tcBorders>
            <w:vAlign w:val="center"/>
          </w:tcPr>
          <w:p w:rsidR="00FE59E4" w:rsidRPr="00EE594E" w:rsidRDefault="008968B1" w:rsidP="008968B1">
            <w:pPr>
              <w:rPr>
                <w:rFonts w:eastAsia="Arial Unicode MS"/>
                <w:b w:val="0"/>
                <w:bCs w:val="0"/>
                <w:color w:val="000000"/>
                <w:sz w:val="22"/>
                <w:lang w:val="en-US"/>
              </w:rPr>
            </w:pPr>
            <w:r w:rsidRPr="00EE594E">
              <w:rPr>
                <w:b w:val="0"/>
                <w:bCs w:val="0"/>
                <w:color w:val="000000"/>
                <w:sz w:val="22"/>
                <w:lang w:val="en-US"/>
              </w:rPr>
              <w:t>Turkish, English, German, French, Russian</w:t>
            </w:r>
            <w:r w:rsidRPr="00EE594E">
              <w:rPr>
                <w:rFonts w:eastAsia="Arial Unicode MS"/>
                <w:b w:val="0"/>
                <w:bCs w:val="0"/>
                <w:color w:val="000000"/>
                <w:sz w:val="22"/>
                <w:lang w:val="en-US"/>
              </w:rPr>
              <w:t xml:space="preserve"> </w:t>
            </w:r>
          </w:p>
        </w:tc>
        <w:tc>
          <w:tcPr>
            <w:tcW w:w="1754" w:type="pct"/>
            <w:tcBorders>
              <w:top w:val="outset" w:sz="6" w:space="0" w:color="auto"/>
              <w:left w:val="outset" w:sz="6" w:space="0" w:color="auto"/>
              <w:bottom w:val="outset" w:sz="6" w:space="0" w:color="auto"/>
            </w:tcBorders>
            <w:vAlign w:val="center"/>
          </w:tcPr>
          <w:p w:rsidR="00FE59E4" w:rsidRPr="00EE594E" w:rsidRDefault="00FE59E4" w:rsidP="00803EBB">
            <w:pPr>
              <w:rPr>
                <w:rFonts w:eastAsia="Arial Unicode MS"/>
                <w:b w:val="0"/>
                <w:bCs w:val="0"/>
                <w:color w:val="000000"/>
                <w:sz w:val="22"/>
                <w:lang w:val="en-US"/>
              </w:rPr>
            </w:pPr>
            <w:r w:rsidRPr="00EE594E">
              <w:rPr>
                <w:b w:val="0"/>
                <w:bCs w:val="0"/>
                <w:color w:val="000000"/>
                <w:sz w:val="22"/>
                <w:lang w:val="en-US"/>
              </w:rPr>
              <w:t>Exchange Service</w:t>
            </w:r>
          </w:p>
        </w:tc>
      </w:tr>
      <w:tr w:rsidR="008968B1" w:rsidRPr="008968B1" w:rsidTr="008968B1">
        <w:trPr>
          <w:cantSplit/>
          <w:tblCellSpacing w:w="15" w:type="dxa"/>
        </w:trPr>
        <w:tc>
          <w:tcPr>
            <w:tcW w:w="1524" w:type="pct"/>
            <w:tcBorders>
              <w:top w:val="outset" w:sz="6" w:space="0" w:color="auto"/>
              <w:left w:val="outset" w:sz="6" w:space="0" w:color="auto"/>
              <w:bottom w:val="outset" w:sz="6" w:space="0" w:color="auto"/>
              <w:right w:val="outset" w:sz="6" w:space="0" w:color="auto"/>
            </w:tcBorders>
            <w:vAlign w:val="center"/>
          </w:tcPr>
          <w:p w:rsidR="008968B1" w:rsidRPr="00EE594E" w:rsidRDefault="008968B1" w:rsidP="00803EBB">
            <w:pPr>
              <w:rPr>
                <w:rFonts w:eastAsia="Arial Unicode MS"/>
                <w:b w:val="0"/>
                <w:bCs w:val="0"/>
                <w:color w:val="000000"/>
                <w:sz w:val="22"/>
                <w:lang w:val="en-US"/>
              </w:rPr>
            </w:pPr>
            <w:r w:rsidRPr="00EE594E">
              <w:rPr>
                <w:rFonts w:eastAsia="Arial Unicode MS"/>
                <w:b w:val="0"/>
                <w:bCs w:val="0"/>
                <w:color w:val="000000"/>
                <w:sz w:val="22"/>
                <w:lang w:val="en-GB"/>
              </w:rPr>
              <w:t>Check-in at 14.00 at the earliest</w:t>
            </w:r>
            <w:r w:rsidRPr="00EE594E">
              <w:rPr>
                <w:b w:val="0"/>
                <w:bCs w:val="0"/>
                <w:color w:val="000000"/>
                <w:sz w:val="22"/>
                <w:lang w:val="en-US"/>
              </w:rPr>
              <w:t xml:space="preserve"> </w:t>
            </w:r>
            <w:r w:rsidRPr="00EE594E">
              <w:rPr>
                <w:b w:val="0"/>
                <w:bCs w:val="0"/>
                <w:color w:val="000000"/>
                <w:sz w:val="22"/>
                <w:lang w:val="en-GB"/>
              </w:rPr>
              <w:t>Check-out by 12.00 o’clock</w:t>
            </w:r>
          </w:p>
        </w:tc>
        <w:tc>
          <w:tcPr>
            <w:tcW w:w="1666" w:type="pct"/>
            <w:vMerge w:val="restart"/>
            <w:tcBorders>
              <w:top w:val="outset" w:sz="6" w:space="0" w:color="auto"/>
              <w:left w:val="outset" w:sz="6" w:space="0" w:color="auto"/>
            </w:tcBorders>
            <w:vAlign w:val="center"/>
          </w:tcPr>
          <w:p w:rsidR="008968B1" w:rsidRPr="00EE594E" w:rsidRDefault="008968B1" w:rsidP="00803EBB">
            <w:pPr>
              <w:ind w:left="204" w:hanging="204"/>
              <w:rPr>
                <w:b w:val="0"/>
                <w:bCs w:val="0"/>
                <w:color w:val="000000"/>
                <w:sz w:val="22"/>
                <w:lang w:val="en-US"/>
              </w:rPr>
            </w:pPr>
            <w:r w:rsidRPr="00EE594E">
              <w:rPr>
                <w:b w:val="0"/>
                <w:bCs w:val="0"/>
                <w:color w:val="000000"/>
                <w:sz w:val="22"/>
                <w:lang w:val="en-US"/>
              </w:rPr>
              <w:t xml:space="preserve">Late departure: Max. </w:t>
            </w:r>
          </w:p>
          <w:p w:rsidR="008968B1" w:rsidRPr="00EE594E" w:rsidRDefault="008968B1" w:rsidP="00803EBB">
            <w:pPr>
              <w:ind w:left="204" w:hanging="204"/>
              <w:rPr>
                <w:b w:val="0"/>
                <w:bCs w:val="0"/>
                <w:color w:val="000000"/>
                <w:sz w:val="22"/>
                <w:lang w:val="en-US"/>
              </w:rPr>
            </w:pPr>
            <w:proofErr w:type="gramStart"/>
            <w:r w:rsidRPr="00EE594E">
              <w:rPr>
                <w:b w:val="0"/>
                <w:bCs w:val="0"/>
                <w:color w:val="000000"/>
                <w:sz w:val="22"/>
                <w:lang w:val="en-US"/>
              </w:rPr>
              <w:t>until</w:t>
            </w:r>
            <w:proofErr w:type="gramEnd"/>
            <w:r w:rsidRPr="00EE594E">
              <w:rPr>
                <w:b w:val="0"/>
                <w:bCs w:val="0"/>
                <w:color w:val="000000"/>
                <w:sz w:val="22"/>
                <w:lang w:val="en-US"/>
              </w:rPr>
              <w:t xml:space="preserve"> 18.00 at an extra charge.</w:t>
            </w:r>
          </w:p>
          <w:p w:rsidR="008968B1" w:rsidRPr="00EE594E" w:rsidRDefault="008968B1" w:rsidP="00803EBB">
            <w:pPr>
              <w:ind w:left="204" w:hanging="204"/>
              <w:rPr>
                <w:b w:val="0"/>
                <w:bCs w:val="0"/>
                <w:color w:val="000000"/>
                <w:sz w:val="22"/>
                <w:lang w:val="en-US"/>
              </w:rPr>
            </w:pPr>
            <w:r w:rsidRPr="00EE594E">
              <w:rPr>
                <w:b w:val="0"/>
                <w:bCs w:val="0"/>
                <w:color w:val="000000"/>
                <w:sz w:val="22"/>
                <w:lang w:val="en-US"/>
              </w:rPr>
              <w:t xml:space="preserve">Subject to </w:t>
            </w:r>
            <w:proofErr w:type="spellStart"/>
            <w:r w:rsidRPr="00EE594E">
              <w:rPr>
                <w:b w:val="0"/>
                <w:bCs w:val="0"/>
                <w:color w:val="000000"/>
                <w:sz w:val="22"/>
                <w:lang w:val="en-US"/>
              </w:rPr>
              <w:t>availability;inform</w:t>
            </w:r>
            <w:proofErr w:type="spellEnd"/>
            <w:r w:rsidRPr="00EE594E">
              <w:rPr>
                <w:b w:val="0"/>
                <w:bCs w:val="0"/>
                <w:color w:val="000000"/>
                <w:sz w:val="22"/>
                <w:lang w:val="en-US"/>
              </w:rPr>
              <w:t xml:space="preserve"> the</w:t>
            </w:r>
          </w:p>
          <w:p w:rsidR="008968B1" w:rsidRPr="00EE594E" w:rsidRDefault="008968B1" w:rsidP="00803EBB">
            <w:pPr>
              <w:ind w:left="204" w:hanging="204"/>
              <w:rPr>
                <w:rFonts w:eastAsia="Arial Unicode MS"/>
                <w:b w:val="0"/>
                <w:bCs w:val="0"/>
                <w:color w:val="000000"/>
                <w:sz w:val="22"/>
                <w:lang w:val="en-US"/>
              </w:rPr>
            </w:pPr>
            <w:r w:rsidRPr="00EE594E">
              <w:rPr>
                <w:b w:val="0"/>
                <w:bCs w:val="0"/>
                <w:color w:val="000000"/>
                <w:sz w:val="22"/>
                <w:lang w:val="en-US"/>
              </w:rPr>
              <w:t>reception one day in advance</w:t>
            </w:r>
          </w:p>
        </w:tc>
        <w:tc>
          <w:tcPr>
            <w:tcW w:w="1754" w:type="pct"/>
            <w:vMerge w:val="restart"/>
            <w:tcBorders>
              <w:top w:val="outset" w:sz="6" w:space="0" w:color="auto"/>
              <w:left w:val="outset" w:sz="6" w:space="0" w:color="auto"/>
            </w:tcBorders>
            <w:vAlign w:val="center"/>
          </w:tcPr>
          <w:p w:rsidR="008968B1" w:rsidRPr="00EE594E" w:rsidRDefault="008968B1" w:rsidP="008968B1">
            <w:pPr>
              <w:rPr>
                <w:rFonts w:eastAsia="Arial Unicode MS"/>
                <w:b w:val="0"/>
                <w:bCs w:val="0"/>
                <w:color w:val="000000"/>
                <w:sz w:val="22"/>
                <w:lang w:val="en-US"/>
              </w:rPr>
            </w:pPr>
            <w:r w:rsidRPr="00EE594E">
              <w:rPr>
                <w:rFonts w:eastAsia="Arial Unicode MS"/>
                <w:b w:val="0"/>
                <w:bCs w:val="0"/>
                <w:color w:val="000000"/>
                <w:sz w:val="22"/>
                <w:lang w:val="en-US"/>
              </w:rPr>
              <w:t>Luggage service and luggage room</w:t>
            </w:r>
          </w:p>
        </w:tc>
      </w:tr>
      <w:tr w:rsidR="008968B1" w:rsidRPr="00B21535" w:rsidTr="008968B1">
        <w:trPr>
          <w:cantSplit/>
          <w:trHeight w:val="758"/>
          <w:tblCellSpacing w:w="15" w:type="dxa"/>
        </w:trPr>
        <w:tc>
          <w:tcPr>
            <w:tcW w:w="1524" w:type="pct"/>
            <w:tcBorders>
              <w:top w:val="outset" w:sz="6" w:space="0" w:color="auto"/>
              <w:left w:val="outset" w:sz="6" w:space="0" w:color="auto"/>
              <w:bottom w:val="outset" w:sz="6" w:space="0" w:color="auto"/>
              <w:right w:val="outset" w:sz="6" w:space="0" w:color="auto"/>
            </w:tcBorders>
            <w:vAlign w:val="center"/>
          </w:tcPr>
          <w:p w:rsidR="008968B1" w:rsidRPr="00EE594E" w:rsidRDefault="008968B1" w:rsidP="00803EBB">
            <w:pPr>
              <w:ind w:left="204" w:hanging="204"/>
              <w:rPr>
                <w:b w:val="0"/>
                <w:bCs w:val="0"/>
                <w:color w:val="000000"/>
                <w:sz w:val="22"/>
                <w:lang w:val="en-US"/>
              </w:rPr>
            </w:pPr>
            <w:r w:rsidRPr="00EE594E">
              <w:rPr>
                <w:b w:val="0"/>
                <w:bCs w:val="0"/>
                <w:color w:val="000000"/>
                <w:sz w:val="22"/>
                <w:lang w:val="en-US"/>
              </w:rPr>
              <w:t xml:space="preserve">Credit cards: Visa, Master / Euro </w:t>
            </w:r>
          </w:p>
          <w:p w:rsidR="008968B1" w:rsidRPr="00B21535" w:rsidRDefault="008968B1" w:rsidP="00803EBB">
            <w:pPr>
              <w:ind w:left="204" w:hanging="204"/>
              <w:rPr>
                <w:b w:val="0"/>
                <w:bCs w:val="0"/>
                <w:color w:val="000000"/>
                <w:sz w:val="22"/>
                <w:lang w:val="en-US"/>
              </w:rPr>
            </w:pPr>
            <w:r w:rsidRPr="00EE594E">
              <w:rPr>
                <w:b w:val="0"/>
                <w:bCs w:val="0"/>
                <w:color w:val="000000"/>
                <w:sz w:val="22"/>
                <w:lang w:val="en-US"/>
              </w:rPr>
              <w:t>Card, American Express</w:t>
            </w:r>
          </w:p>
        </w:tc>
        <w:tc>
          <w:tcPr>
            <w:tcW w:w="1666" w:type="pct"/>
            <w:vMerge/>
            <w:tcBorders>
              <w:left w:val="outset" w:sz="6" w:space="0" w:color="auto"/>
              <w:bottom w:val="outset" w:sz="6" w:space="0" w:color="auto"/>
              <w:right w:val="outset" w:sz="6" w:space="0" w:color="auto"/>
            </w:tcBorders>
            <w:vAlign w:val="center"/>
          </w:tcPr>
          <w:p w:rsidR="008968B1" w:rsidRPr="00B21535" w:rsidRDefault="008968B1" w:rsidP="00803EBB">
            <w:pPr>
              <w:rPr>
                <w:rFonts w:eastAsia="Arial Unicode MS"/>
                <w:b w:val="0"/>
                <w:bCs w:val="0"/>
                <w:color w:val="000000"/>
                <w:sz w:val="22"/>
                <w:lang w:val="en-US"/>
              </w:rPr>
            </w:pPr>
          </w:p>
        </w:tc>
        <w:tc>
          <w:tcPr>
            <w:tcW w:w="1754" w:type="pct"/>
            <w:vMerge/>
            <w:tcBorders>
              <w:left w:val="outset" w:sz="6" w:space="0" w:color="auto"/>
              <w:bottom w:val="outset" w:sz="6" w:space="0" w:color="auto"/>
            </w:tcBorders>
            <w:vAlign w:val="center"/>
          </w:tcPr>
          <w:p w:rsidR="008968B1" w:rsidRPr="00B21535" w:rsidRDefault="008968B1" w:rsidP="00803EBB">
            <w:pPr>
              <w:rPr>
                <w:b w:val="0"/>
                <w:bCs w:val="0"/>
                <w:sz w:val="22"/>
                <w:lang w:val="en-US"/>
              </w:rPr>
            </w:pPr>
          </w:p>
        </w:tc>
      </w:tr>
    </w:tbl>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tbl>
      <w:tblPr>
        <w:tblpPr w:leftFromText="180" w:rightFromText="180" w:vertAnchor="text" w:horzAnchor="margin" w:tblpY="101"/>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86"/>
      </w:tblGrid>
      <w:tr w:rsidR="00FE59E4" w:rsidRPr="00B21535" w:rsidTr="00803EBB">
        <w:trPr>
          <w:cantSplit/>
          <w:trHeight w:val="253"/>
          <w:tblCellSpacing w:w="15" w:type="dxa"/>
        </w:trPr>
        <w:tc>
          <w:tcPr>
            <w:tcW w:w="4969" w:type="pct"/>
            <w:tcBorders>
              <w:left w:val="outset" w:sz="6" w:space="0" w:color="auto"/>
              <w:bottom w:val="outset" w:sz="6" w:space="0" w:color="auto"/>
              <w:right w:val="outset" w:sz="6" w:space="0" w:color="auto"/>
            </w:tcBorders>
            <w:vAlign w:val="center"/>
          </w:tcPr>
          <w:p w:rsidR="00FE59E4" w:rsidRPr="00B21535" w:rsidRDefault="00FE59E4" w:rsidP="00803EBB">
            <w:pPr>
              <w:rPr>
                <w:color w:val="000000"/>
                <w:sz w:val="26"/>
                <w:lang w:val="en-US"/>
              </w:rPr>
            </w:pPr>
            <w:r w:rsidRPr="00B21535">
              <w:rPr>
                <w:color w:val="000000"/>
                <w:sz w:val="26"/>
                <w:lang w:val="en-US"/>
              </w:rPr>
              <w:t xml:space="preserve">Accommodation:  </w:t>
            </w:r>
          </w:p>
          <w:p w:rsidR="00FE59E4" w:rsidRPr="00B21535" w:rsidRDefault="006855CE" w:rsidP="00395E4B">
            <w:pPr>
              <w:rPr>
                <w:rFonts w:eastAsia="Arial Unicode MS"/>
                <w:b w:val="0"/>
                <w:bCs w:val="0"/>
                <w:color w:val="000000"/>
                <w:sz w:val="22"/>
                <w:lang w:val="en-US"/>
              </w:rPr>
            </w:pPr>
            <w:r>
              <w:rPr>
                <w:b w:val="0"/>
                <w:bCs w:val="0"/>
                <w:color w:val="000000"/>
                <w:sz w:val="22"/>
                <w:szCs w:val="22"/>
                <w:lang w:val="en-US"/>
              </w:rPr>
              <w:t>345</w:t>
            </w:r>
            <w:r w:rsidR="00D12378" w:rsidRPr="00B21535">
              <w:rPr>
                <w:b w:val="0"/>
                <w:bCs w:val="0"/>
                <w:color w:val="000000"/>
                <w:sz w:val="22"/>
                <w:szCs w:val="22"/>
                <w:lang w:val="en-US"/>
              </w:rPr>
              <w:t xml:space="preserve"> g</w:t>
            </w:r>
            <w:r w:rsidR="00FE59E4" w:rsidRPr="00B21535">
              <w:rPr>
                <w:b w:val="0"/>
                <w:bCs w:val="0"/>
                <w:color w:val="000000"/>
                <w:sz w:val="22"/>
                <w:szCs w:val="22"/>
                <w:lang w:val="en-US"/>
              </w:rPr>
              <w:t xml:space="preserve">uest’s </w:t>
            </w:r>
            <w:proofErr w:type="gramStart"/>
            <w:r w:rsidR="00FE59E4" w:rsidRPr="00B21535">
              <w:rPr>
                <w:b w:val="0"/>
                <w:bCs w:val="0"/>
                <w:color w:val="000000"/>
                <w:sz w:val="22"/>
                <w:szCs w:val="22"/>
                <w:lang w:val="en-US"/>
              </w:rPr>
              <w:t xml:space="preserve">rooms </w:t>
            </w:r>
            <w:r w:rsidR="00D12378" w:rsidRPr="00B21535">
              <w:rPr>
                <w:b w:val="0"/>
                <w:sz w:val="22"/>
                <w:szCs w:val="22"/>
                <w:lang w:val="en-GB"/>
              </w:rPr>
              <w:t xml:space="preserve"> are</w:t>
            </w:r>
            <w:proofErr w:type="gramEnd"/>
            <w:r w:rsidR="00D12378" w:rsidRPr="00B21535">
              <w:rPr>
                <w:b w:val="0"/>
                <w:sz w:val="22"/>
                <w:szCs w:val="22"/>
                <w:lang w:val="en-GB"/>
              </w:rPr>
              <w:t xml:space="preserve">  located  in  Garden Ground , </w:t>
            </w:r>
            <w:proofErr w:type="spellStart"/>
            <w:r w:rsidR="00395E4B">
              <w:rPr>
                <w:b w:val="0"/>
                <w:sz w:val="22"/>
                <w:szCs w:val="22"/>
                <w:lang w:val="en-GB"/>
              </w:rPr>
              <w:t>Anex</w:t>
            </w:r>
            <w:proofErr w:type="spellEnd"/>
            <w:r w:rsidR="00D12378" w:rsidRPr="00B21535">
              <w:rPr>
                <w:b w:val="0"/>
                <w:sz w:val="22"/>
                <w:szCs w:val="22"/>
                <w:lang w:val="en-GB"/>
              </w:rPr>
              <w:t xml:space="preserve">  and  Main Building .</w:t>
            </w:r>
          </w:p>
        </w:tc>
      </w:tr>
    </w:tbl>
    <w:tbl>
      <w:tblPr>
        <w:tblpPr w:leftFromText="141" w:rightFromText="141" w:vertAnchor="text" w:horzAnchor="margin" w:tblpY="6"/>
        <w:tblOverlap w:val="never"/>
        <w:tblW w:w="4877"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83"/>
        <w:gridCol w:w="1017"/>
        <w:gridCol w:w="3673"/>
        <w:gridCol w:w="2153"/>
      </w:tblGrid>
      <w:tr w:rsidR="00FE59E4" w:rsidRPr="00B21535" w:rsidTr="00803EBB">
        <w:trPr>
          <w:tblCellSpacing w:w="15" w:type="dxa"/>
        </w:trPr>
        <w:tc>
          <w:tcPr>
            <w:tcW w:w="1663" w:type="pct"/>
            <w:vAlign w:val="center"/>
          </w:tcPr>
          <w:p w:rsidR="00FE59E4" w:rsidRPr="00B21535" w:rsidRDefault="00FE59E4" w:rsidP="00D12378">
            <w:pPr>
              <w:rPr>
                <w:rFonts w:eastAsia="Arial Unicode MS"/>
                <w:b w:val="0"/>
                <w:bCs w:val="0"/>
                <w:color w:val="000000"/>
                <w:sz w:val="22"/>
                <w:lang w:val="en-US"/>
              </w:rPr>
            </w:pPr>
            <w:r w:rsidRPr="00B21535">
              <w:rPr>
                <w:b w:val="0"/>
                <w:bCs w:val="0"/>
                <w:color w:val="000000"/>
                <w:sz w:val="22"/>
                <w:lang w:val="en-US"/>
              </w:rPr>
              <w:t xml:space="preserve">Total number of rooms </w:t>
            </w:r>
          </w:p>
        </w:tc>
        <w:tc>
          <w:tcPr>
            <w:tcW w:w="478" w:type="pct"/>
            <w:vAlign w:val="center"/>
          </w:tcPr>
          <w:p w:rsidR="00FE59E4" w:rsidRPr="00B21535" w:rsidRDefault="00FE59E4" w:rsidP="00D12378">
            <w:pPr>
              <w:jc w:val="center"/>
              <w:rPr>
                <w:rFonts w:eastAsia="Arial Unicode MS"/>
                <w:b w:val="0"/>
                <w:bCs w:val="0"/>
                <w:color w:val="000000"/>
                <w:sz w:val="22"/>
                <w:lang w:val="en-US"/>
              </w:rPr>
            </w:pPr>
            <w:r w:rsidRPr="00B21535">
              <w:rPr>
                <w:rFonts w:eastAsia="Arial Unicode MS"/>
                <w:b w:val="0"/>
                <w:bCs w:val="0"/>
                <w:color w:val="000000"/>
                <w:sz w:val="22"/>
                <w:lang w:val="en-US"/>
              </w:rPr>
              <w:t>3</w:t>
            </w:r>
            <w:r w:rsidR="006855CE">
              <w:rPr>
                <w:rFonts w:eastAsia="Arial Unicode MS"/>
                <w:b w:val="0"/>
                <w:bCs w:val="0"/>
                <w:color w:val="000000"/>
                <w:sz w:val="22"/>
                <w:lang w:val="en-US"/>
              </w:rPr>
              <w:t>45</w:t>
            </w:r>
          </w:p>
        </w:tc>
        <w:tc>
          <w:tcPr>
            <w:tcW w:w="1763" w:type="pct"/>
            <w:vAlign w:val="center"/>
          </w:tcPr>
          <w:p w:rsidR="00FE59E4" w:rsidRPr="00B21535" w:rsidRDefault="00FE59E4" w:rsidP="00803EBB">
            <w:pPr>
              <w:rPr>
                <w:rFonts w:eastAsia="Arial Unicode MS"/>
                <w:b w:val="0"/>
                <w:bCs w:val="0"/>
                <w:color w:val="000000"/>
                <w:sz w:val="22"/>
                <w:lang w:val="fr-FR"/>
              </w:rPr>
            </w:pPr>
            <w:r w:rsidRPr="00B21535">
              <w:rPr>
                <w:b w:val="0"/>
                <w:bCs w:val="0"/>
                <w:color w:val="000000"/>
                <w:sz w:val="22"/>
                <w:lang w:val="en-US"/>
              </w:rPr>
              <w:t>Total number of beds</w:t>
            </w:r>
          </w:p>
        </w:tc>
        <w:tc>
          <w:tcPr>
            <w:tcW w:w="1020" w:type="pct"/>
            <w:vAlign w:val="center"/>
          </w:tcPr>
          <w:p w:rsidR="00FE59E4" w:rsidRPr="00B21535" w:rsidRDefault="00D12378" w:rsidP="00803EBB">
            <w:pPr>
              <w:jc w:val="center"/>
              <w:rPr>
                <w:rFonts w:eastAsia="Arial Unicode MS"/>
                <w:b w:val="0"/>
                <w:bCs w:val="0"/>
                <w:color w:val="000000"/>
                <w:sz w:val="22"/>
                <w:lang w:val="fr-FR"/>
              </w:rPr>
            </w:pPr>
            <w:r w:rsidRPr="00B21535">
              <w:rPr>
                <w:rFonts w:eastAsia="Arial Unicode MS"/>
                <w:b w:val="0"/>
                <w:bCs w:val="0"/>
                <w:color w:val="000000"/>
                <w:sz w:val="22"/>
                <w:lang w:val="fr-FR"/>
              </w:rPr>
              <w:t>850</w:t>
            </w:r>
          </w:p>
        </w:tc>
      </w:tr>
      <w:tr w:rsidR="00FE59E4" w:rsidRPr="00B21535" w:rsidTr="00803EBB">
        <w:trPr>
          <w:tblCellSpacing w:w="15" w:type="dxa"/>
        </w:trPr>
        <w:tc>
          <w:tcPr>
            <w:tcW w:w="1663" w:type="pct"/>
            <w:vAlign w:val="center"/>
          </w:tcPr>
          <w:p w:rsidR="00FE59E4" w:rsidRPr="00B21535" w:rsidRDefault="00395E4B" w:rsidP="00803EBB">
            <w:pPr>
              <w:rPr>
                <w:rFonts w:eastAsia="Arial Unicode MS"/>
                <w:b w:val="0"/>
                <w:bCs w:val="0"/>
                <w:color w:val="000000"/>
                <w:sz w:val="22"/>
                <w:lang w:val="en-US"/>
              </w:rPr>
            </w:pPr>
            <w:proofErr w:type="spellStart"/>
            <w:r w:rsidRPr="00B21535">
              <w:rPr>
                <w:rFonts w:eastAsia="Arial Unicode MS"/>
                <w:b w:val="0"/>
                <w:bCs w:val="0"/>
                <w:color w:val="000000"/>
                <w:sz w:val="22"/>
                <w:lang w:val="fr-FR"/>
              </w:rPr>
              <w:t>Standart</w:t>
            </w:r>
            <w:proofErr w:type="spellEnd"/>
            <w:r w:rsidRPr="00B21535">
              <w:rPr>
                <w:rFonts w:eastAsia="Arial Unicode MS"/>
                <w:b w:val="0"/>
                <w:bCs w:val="0"/>
                <w:color w:val="000000"/>
                <w:sz w:val="22"/>
                <w:lang w:val="fr-FR"/>
              </w:rPr>
              <w:t xml:space="preserve">  </w:t>
            </w:r>
            <w:proofErr w:type="spellStart"/>
            <w:r w:rsidRPr="00B21535">
              <w:rPr>
                <w:rFonts w:eastAsia="Arial Unicode MS"/>
                <w:b w:val="0"/>
                <w:bCs w:val="0"/>
                <w:color w:val="000000"/>
                <w:sz w:val="22"/>
                <w:lang w:val="fr-FR"/>
              </w:rPr>
              <w:t>Rooms</w:t>
            </w:r>
            <w:proofErr w:type="spellEnd"/>
          </w:p>
        </w:tc>
        <w:tc>
          <w:tcPr>
            <w:tcW w:w="478" w:type="pct"/>
            <w:vAlign w:val="center"/>
          </w:tcPr>
          <w:p w:rsidR="00FE59E4" w:rsidRPr="00B21535" w:rsidRDefault="00395E4B" w:rsidP="00803EBB">
            <w:pPr>
              <w:jc w:val="center"/>
              <w:rPr>
                <w:rFonts w:eastAsia="Arial Unicode MS"/>
                <w:b w:val="0"/>
                <w:bCs w:val="0"/>
                <w:color w:val="000000"/>
                <w:sz w:val="22"/>
                <w:lang w:val="en-US"/>
              </w:rPr>
            </w:pPr>
            <w:r>
              <w:rPr>
                <w:rFonts w:eastAsia="Arial Unicode MS"/>
                <w:b w:val="0"/>
                <w:bCs w:val="0"/>
                <w:color w:val="000000"/>
                <w:sz w:val="22"/>
                <w:lang w:val="en-US"/>
              </w:rPr>
              <w:t>155</w:t>
            </w:r>
          </w:p>
        </w:tc>
        <w:tc>
          <w:tcPr>
            <w:tcW w:w="1763" w:type="pct"/>
            <w:vAlign w:val="center"/>
          </w:tcPr>
          <w:p w:rsidR="00FE59E4" w:rsidRPr="00B21535" w:rsidRDefault="00FE59E4" w:rsidP="00C14CEA">
            <w:pPr>
              <w:rPr>
                <w:rFonts w:eastAsia="Arial Unicode MS"/>
                <w:b w:val="0"/>
                <w:bCs w:val="0"/>
                <w:color w:val="000000"/>
                <w:sz w:val="22"/>
                <w:lang w:val="en-US"/>
              </w:rPr>
            </w:pPr>
            <w:r w:rsidRPr="00B21535">
              <w:rPr>
                <w:b w:val="0"/>
                <w:bCs w:val="0"/>
                <w:color w:val="000000"/>
                <w:sz w:val="22"/>
                <w:lang w:val="fr-FR"/>
              </w:rPr>
              <w:t xml:space="preserve">Total </w:t>
            </w:r>
            <w:proofErr w:type="spellStart"/>
            <w:r w:rsidRPr="00B21535">
              <w:rPr>
                <w:b w:val="0"/>
                <w:bCs w:val="0"/>
                <w:color w:val="000000"/>
                <w:sz w:val="22"/>
                <w:lang w:val="fr-FR"/>
              </w:rPr>
              <w:t>rooms</w:t>
            </w:r>
            <w:proofErr w:type="spellEnd"/>
            <w:r w:rsidRPr="00B21535">
              <w:rPr>
                <w:b w:val="0"/>
                <w:bCs w:val="0"/>
                <w:color w:val="000000"/>
                <w:sz w:val="22"/>
                <w:lang w:val="fr-FR"/>
              </w:rPr>
              <w:t xml:space="preserve"> in </w:t>
            </w:r>
            <w:r w:rsidR="00C14CEA" w:rsidRPr="00B21535">
              <w:rPr>
                <w:b w:val="0"/>
                <w:bCs w:val="0"/>
                <w:color w:val="000000"/>
                <w:sz w:val="22"/>
                <w:lang w:val="fr-FR"/>
              </w:rPr>
              <w:t xml:space="preserve">Garden </w:t>
            </w:r>
            <w:proofErr w:type="spellStart"/>
            <w:r w:rsidR="00C14CEA" w:rsidRPr="00B21535">
              <w:rPr>
                <w:b w:val="0"/>
                <w:bCs w:val="0"/>
                <w:color w:val="000000"/>
                <w:sz w:val="22"/>
                <w:lang w:val="fr-FR"/>
              </w:rPr>
              <w:t>Ground</w:t>
            </w:r>
            <w:proofErr w:type="spellEnd"/>
          </w:p>
        </w:tc>
        <w:tc>
          <w:tcPr>
            <w:tcW w:w="1020" w:type="pct"/>
            <w:vAlign w:val="center"/>
          </w:tcPr>
          <w:p w:rsidR="00FE59E4" w:rsidRPr="00B21535" w:rsidRDefault="00C14CEA" w:rsidP="00803EBB">
            <w:pPr>
              <w:jc w:val="center"/>
              <w:rPr>
                <w:rFonts w:eastAsia="Arial Unicode MS"/>
                <w:b w:val="0"/>
                <w:bCs w:val="0"/>
                <w:color w:val="000000"/>
                <w:sz w:val="22"/>
                <w:lang w:val="en-US"/>
              </w:rPr>
            </w:pPr>
            <w:r w:rsidRPr="00B21535">
              <w:rPr>
                <w:rFonts w:eastAsia="Arial Unicode MS"/>
                <w:b w:val="0"/>
                <w:bCs w:val="0"/>
                <w:color w:val="000000"/>
                <w:sz w:val="22"/>
                <w:lang w:val="fr-FR"/>
              </w:rPr>
              <w:t>85</w:t>
            </w:r>
          </w:p>
        </w:tc>
      </w:tr>
      <w:tr w:rsidR="00FE59E4" w:rsidRPr="00B21535" w:rsidTr="00803EBB">
        <w:trPr>
          <w:trHeight w:val="131"/>
          <w:tblCellSpacing w:w="15" w:type="dxa"/>
        </w:trPr>
        <w:tc>
          <w:tcPr>
            <w:tcW w:w="1663" w:type="pct"/>
            <w:vAlign w:val="center"/>
          </w:tcPr>
          <w:p w:rsidR="00FE59E4" w:rsidRPr="00B21535" w:rsidRDefault="00395E4B" w:rsidP="009016B2">
            <w:pPr>
              <w:rPr>
                <w:rFonts w:eastAsia="Arial Unicode MS"/>
                <w:b w:val="0"/>
                <w:bCs w:val="0"/>
                <w:color w:val="000000"/>
                <w:sz w:val="22"/>
                <w:lang w:val="fr-FR"/>
              </w:rPr>
            </w:pPr>
            <w:r>
              <w:rPr>
                <w:rFonts w:eastAsia="Arial Unicode MS"/>
                <w:b w:val="0"/>
                <w:bCs w:val="0"/>
                <w:color w:val="000000"/>
                <w:sz w:val="22"/>
                <w:lang w:val="fr-FR"/>
              </w:rPr>
              <w:t>Suites</w:t>
            </w:r>
          </w:p>
        </w:tc>
        <w:tc>
          <w:tcPr>
            <w:tcW w:w="478" w:type="pct"/>
            <w:vAlign w:val="center"/>
          </w:tcPr>
          <w:p w:rsidR="00FE59E4" w:rsidRPr="00B21535" w:rsidRDefault="00395E4B" w:rsidP="00803EBB">
            <w:pPr>
              <w:jc w:val="center"/>
              <w:rPr>
                <w:rFonts w:eastAsia="Arial Unicode MS"/>
                <w:b w:val="0"/>
                <w:bCs w:val="0"/>
                <w:color w:val="000000"/>
                <w:sz w:val="22"/>
                <w:lang w:val="fr-FR"/>
              </w:rPr>
            </w:pPr>
            <w:r>
              <w:rPr>
                <w:rFonts w:eastAsia="Arial Unicode MS"/>
                <w:b w:val="0"/>
                <w:bCs w:val="0"/>
                <w:color w:val="000000"/>
                <w:sz w:val="22"/>
                <w:lang w:val="fr-FR"/>
              </w:rPr>
              <w:t>12</w:t>
            </w:r>
          </w:p>
        </w:tc>
        <w:tc>
          <w:tcPr>
            <w:tcW w:w="1763" w:type="pct"/>
            <w:vAlign w:val="center"/>
          </w:tcPr>
          <w:p w:rsidR="00FE59E4" w:rsidRPr="00B21535" w:rsidRDefault="00C14CEA" w:rsidP="00803EBB">
            <w:pPr>
              <w:rPr>
                <w:rFonts w:eastAsia="Arial Unicode MS"/>
                <w:b w:val="0"/>
                <w:bCs w:val="0"/>
                <w:color w:val="000000"/>
                <w:sz w:val="22"/>
                <w:lang w:val="fr-FR"/>
              </w:rPr>
            </w:pPr>
            <w:r w:rsidRPr="00B21535">
              <w:rPr>
                <w:rFonts w:eastAsia="Arial Unicode MS"/>
                <w:b w:val="0"/>
                <w:bCs w:val="0"/>
                <w:color w:val="000000"/>
                <w:sz w:val="22"/>
                <w:lang w:val="fr-FR"/>
              </w:rPr>
              <w:t xml:space="preserve">Club </w:t>
            </w:r>
            <w:proofErr w:type="spellStart"/>
            <w:r w:rsidRPr="00B21535">
              <w:rPr>
                <w:rFonts w:eastAsia="Arial Unicode MS"/>
                <w:b w:val="0"/>
                <w:bCs w:val="0"/>
                <w:color w:val="000000"/>
                <w:sz w:val="22"/>
                <w:lang w:val="fr-FR"/>
              </w:rPr>
              <w:t>Rooms</w:t>
            </w:r>
            <w:proofErr w:type="spellEnd"/>
          </w:p>
        </w:tc>
        <w:tc>
          <w:tcPr>
            <w:tcW w:w="1020" w:type="pct"/>
            <w:vAlign w:val="center"/>
          </w:tcPr>
          <w:p w:rsidR="00FE59E4" w:rsidRPr="00B21535" w:rsidRDefault="00C14CEA" w:rsidP="00803EBB">
            <w:pPr>
              <w:jc w:val="center"/>
              <w:rPr>
                <w:rFonts w:eastAsia="Arial Unicode MS"/>
                <w:b w:val="0"/>
                <w:bCs w:val="0"/>
                <w:color w:val="000000"/>
                <w:sz w:val="22"/>
                <w:lang w:val="fr-FR"/>
              </w:rPr>
            </w:pPr>
            <w:r w:rsidRPr="00B21535">
              <w:rPr>
                <w:rFonts w:eastAsia="Arial Unicode MS"/>
                <w:b w:val="0"/>
                <w:bCs w:val="0"/>
                <w:color w:val="000000"/>
                <w:sz w:val="22"/>
                <w:lang w:val="fr-FR"/>
              </w:rPr>
              <w:t>65</w:t>
            </w:r>
          </w:p>
        </w:tc>
      </w:tr>
      <w:tr w:rsidR="00FE59E4" w:rsidRPr="00B21535" w:rsidTr="00803EBB">
        <w:trPr>
          <w:tblCellSpacing w:w="15" w:type="dxa"/>
        </w:trPr>
        <w:tc>
          <w:tcPr>
            <w:tcW w:w="1663" w:type="pct"/>
            <w:vAlign w:val="center"/>
          </w:tcPr>
          <w:p w:rsidR="00FE59E4" w:rsidRPr="00B21535" w:rsidRDefault="00395E4B" w:rsidP="00395E4B">
            <w:pPr>
              <w:rPr>
                <w:b w:val="0"/>
                <w:bCs w:val="0"/>
                <w:color w:val="000000"/>
                <w:sz w:val="22"/>
                <w:lang w:val="fr-FR"/>
              </w:rPr>
            </w:pPr>
            <w:r w:rsidRPr="00B21535">
              <w:rPr>
                <w:rFonts w:eastAsia="Arial Unicode MS"/>
                <w:b w:val="0"/>
                <w:bCs w:val="0"/>
                <w:color w:val="000000"/>
                <w:sz w:val="22"/>
                <w:lang w:val="en-US"/>
              </w:rPr>
              <w:t>Total rooms in the Main building</w:t>
            </w:r>
          </w:p>
        </w:tc>
        <w:tc>
          <w:tcPr>
            <w:tcW w:w="478" w:type="pct"/>
            <w:vAlign w:val="center"/>
          </w:tcPr>
          <w:p w:rsidR="009016B2" w:rsidRPr="00B21535" w:rsidRDefault="00395E4B" w:rsidP="009016B2">
            <w:pPr>
              <w:jc w:val="center"/>
              <w:rPr>
                <w:rFonts w:eastAsia="Arial Unicode MS"/>
                <w:b w:val="0"/>
                <w:bCs w:val="0"/>
                <w:color w:val="000000"/>
                <w:sz w:val="22"/>
                <w:lang w:val="fr-FR"/>
              </w:rPr>
            </w:pPr>
            <w:r>
              <w:rPr>
                <w:rFonts w:eastAsia="Arial Unicode MS"/>
                <w:b w:val="0"/>
                <w:bCs w:val="0"/>
                <w:color w:val="000000"/>
                <w:sz w:val="22"/>
                <w:lang w:val="fr-FR"/>
              </w:rPr>
              <w:t>167</w:t>
            </w:r>
          </w:p>
        </w:tc>
        <w:tc>
          <w:tcPr>
            <w:tcW w:w="1763" w:type="pct"/>
            <w:vAlign w:val="center"/>
          </w:tcPr>
          <w:p w:rsidR="00FE59E4" w:rsidRPr="00B21535" w:rsidRDefault="00C14CEA" w:rsidP="00C14CEA">
            <w:pPr>
              <w:rPr>
                <w:rFonts w:eastAsia="Arial Unicode MS"/>
                <w:b w:val="0"/>
                <w:bCs w:val="0"/>
                <w:color w:val="000000"/>
                <w:sz w:val="22"/>
                <w:lang w:val="fr-FR"/>
              </w:rPr>
            </w:pPr>
            <w:proofErr w:type="spellStart"/>
            <w:r w:rsidRPr="00B21535">
              <w:rPr>
                <w:rFonts w:eastAsia="Arial Unicode MS"/>
                <w:b w:val="0"/>
                <w:bCs w:val="0"/>
                <w:color w:val="000000"/>
                <w:sz w:val="22"/>
                <w:lang w:val="fr-FR"/>
              </w:rPr>
              <w:t>F</w:t>
            </w:r>
            <w:r w:rsidR="00FE59E4" w:rsidRPr="00B21535">
              <w:rPr>
                <w:rFonts w:eastAsia="Arial Unicode MS"/>
                <w:b w:val="0"/>
                <w:bCs w:val="0"/>
                <w:color w:val="000000"/>
                <w:sz w:val="22"/>
                <w:lang w:val="fr-FR"/>
              </w:rPr>
              <w:t>amily</w:t>
            </w:r>
            <w:proofErr w:type="spellEnd"/>
            <w:r w:rsidR="00FE59E4" w:rsidRPr="00B21535">
              <w:rPr>
                <w:rFonts w:eastAsia="Arial Unicode MS"/>
                <w:b w:val="0"/>
                <w:bCs w:val="0"/>
                <w:color w:val="000000"/>
                <w:sz w:val="22"/>
                <w:lang w:val="fr-FR"/>
              </w:rPr>
              <w:t xml:space="preserve"> </w:t>
            </w:r>
            <w:proofErr w:type="spellStart"/>
            <w:r w:rsidRPr="00B21535">
              <w:rPr>
                <w:rFonts w:eastAsia="Arial Unicode MS"/>
                <w:b w:val="0"/>
                <w:bCs w:val="0"/>
                <w:color w:val="000000"/>
                <w:sz w:val="22"/>
                <w:lang w:val="fr-FR"/>
              </w:rPr>
              <w:t>Rooms</w:t>
            </w:r>
            <w:proofErr w:type="spellEnd"/>
          </w:p>
        </w:tc>
        <w:tc>
          <w:tcPr>
            <w:tcW w:w="1020" w:type="pct"/>
            <w:vAlign w:val="center"/>
          </w:tcPr>
          <w:p w:rsidR="00FE59E4" w:rsidRPr="00B21535" w:rsidRDefault="00C14CEA" w:rsidP="00803EBB">
            <w:pPr>
              <w:jc w:val="center"/>
              <w:rPr>
                <w:rFonts w:eastAsia="Arial Unicode MS"/>
                <w:b w:val="0"/>
                <w:bCs w:val="0"/>
                <w:color w:val="000000"/>
                <w:sz w:val="22"/>
                <w:lang w:val="fr-FR"/>
              </w:rPr>
            </w:pPr>
            <w:r w:rsidRPr="00B21535">
              <w:rPr>
                <w:rFonts w:eastAsia="Arial Unicode MS"/>
                <w:b w:val="0"/>
                <w:bCs w:val="0"/>
                <w:color w:val="000000"/>
                <w:sz w:val="22"/>
                <w:lang w:val="fr-FR"/>
              </w:rPr>
              <w:t>20</w:t>
            </w:r>
          </w:p>
        </w:tc>
      </w:tr>
      <w:tr w:rsidR="00FE59E4" w:rsidRPr="00B21535" w:rsidTr="00803EBB">
        <w:trPr>
          <w:tblCellSpacing w:w="15" w:type="dxa"/>
        </w:trPr>
        <w:tc>
          <w:tcPr>
            <w:tcW w:w="1663" w:type="pct"/>
            <w:vAlign w:val="center"/>
          </w:tcPr>
          <w:p w:rsidR="00395E4B" w:rsidRPr="00B21535" w:rsidRDefault="00395E4B" w:rsidP="00395E4B">
            <w:pPr>
              <w:rPr>
                <w:b w:val="0"/>
                <w:bCs w:val="0"/>
                <w:color w:val="000000"/>
                <w:sz w:val="22"/>
                <w:lang w:val="en-US"/>
              </w:rPr>
            </w:pPr>
          </w:p>
        </w:tc>
        <w:tc>
          <w:tcPr>
            <w:tcW w:w="478" w:type="pct"/>
            <w:vAlign w:val="center"/>
          </w:tcPr>
          <w:p w:rsidR="00FE59E4" w:rsidRPr="00B21535" w:rsidRDefault="00FE59E4" w:rsidP="00803EBB">
            <w:pPr>
              <w:jc w:val="center"/>
              <w:rPr>
                <w:rFonts w:eastAsia="Arial Unicode MS"/>
                <w:b w:val="0"/>
                <w:bCs w:val="0"/>
                <w:color w:val="000000"/>
                <w:sz w:val="22"/>
                <w:lang w:val="en-US"/>
              </w:rPr>
            </w:pPr>
          </w:p>
        </w:tc>
        <w:tc>
          <w:tcPr>
            <w:tcW w:w="1763" w:type="pct"/>
            <w:vAlign w:val="center"/>
          </w:tcPr>
          <w:p w:rsidR="00FE59E4" w:rsidRPr="00B21535" w:rsidRDefault="00395E4B" w:rsidP="00C14CEA">
            <w:pPr>
              <w:rPr>
                <w:b w:val="0"/>
                <w:bCs w:val="0"/>
                <w:color w:val="000000"/>
                <w:sz w:val="22"/>
                <w:lang w:val="en-US"/>
              </w:rPr>
            </w:pPr>
            <w:proofErr w:type="spellStart"/>
            <w:r>
              <w:rPr>
                <w:b w:val="0"/>
                <w:bCs w:val="0"/>
                <w:color w:val="000000"/>
                <w:sz w:val="22"/>
                <w:lang w:val="en-US"/>
              </w:rPr>
              <w:t>Anex</w:t>
            </w:r>
            <w:proofErr w:type="spellEnd"/>
            <w:r>
              <w:rPr>
                <w:b w:val="0"/>
                <w:bCs w:val="0"/>
                <w:color w:val="000000"/>
                <w:sz w:val="22"/>
                <w:lang w:val="en-US"/>
              </w:rPr>
              <w:t xml:space="preserve"> ( New Building )</w:t>
            </w:r>
          </w:p>
        </w:tc>
        <w:tc>
          <w:tcPr>
            <w:tcW w:w="1020" w:type="pct"/>
            <w:vAlign w:val="center"/>
          </w:tcPr>
          <w:p w:rsidR="00FE59E4" w:rsidRPr="00B21535" w:rsidRDefault="00590F6C" w:rsidP="00803EBB">
            <w:pPr>
              <w:jc w:val="center"/>
              <w:rPr>
                <w:rFonts w:eastAsia="Arial Unicode MS"/>
                <w:b w:val="0"/>
                <w:bCs w:val="0"/>
                <w:color w:val="000000"/>
                <w:sz w:val="22"/>
                <w:lang w:val="en-US"/>
              </w:rPr>
            </w:pPr>
            <w:r>
              <w:rPr>
                <w:rFonts w:eastAsia="Arial Unicode MS"/>
                <w:b w:val="0"/>
                <w:bCs w:val="0"/>
                <w:color w:val="000000"/>
                <w:sz w:val="22"/>
                <w:lang w:val="en-US"/>
              </w:rPr>
              <w:t>93</w:t>
            </w:r>
          </w:p>
        </w:tc>
      </w:tr>
    </w:tbl>
    <w:p w:rsidR="00FE59E4" w:rsidRPr="00B21535" w:rsidRDefault="00FE59E4" w:rsidP="00FE59E4">
      <w:pPr>
        <w:rPr>
          <w:color w:val="000000"/>
          <w:sz w:val="10"/>
          <w:lang w:val="en-US"/>
        </w:rPr>
      </w:pPr>
    </w:p>
    <w:p w:rsidR="00FE59E4" w:rsidRPr="00B21535" w:rsidRDefault="00FE59E4" w:rsidP="00FE59E4">
      <w:pPr>
        <w:rPr>
          <w:color w:val="000000"/>
          <w:sz w:val="10"/>
          <w:lang w:val="en-US"/>
        </w:rPr>
      </w:pPr>
    </w:p>
    <w:tbl>
      <w:tblPr>
        <w:tblpPr w:leftFromText="180" w:rightFromText="180" w:vertAnchor="text" w:horzAnchor="margin" w:tblpY="94"/>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43"/>
      </w:tblGrid>
      <w:tr w:rsidR="00FE59E4" w:rsidRPr="00B21535" w:rsidTr="00803EBB">
        <w:trPr>
          <w:cantSplit/>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35742" w:rsidRPr="00635742" w:rsidRDefault="00635742" w:rsidP="00395E4B">
            <w:pPr>
              <w:rPr>
                <w:rFonts w:ascii="Georgia" w:hAnsi="Georgia"/>
                <w:sz w:val="16"/>
                <w:u w:val="single"/>
                <w:lang w:val="en-GB"/>
              </w:rPr>
            </w:pPr>
            <w:r w:rsidRPr="00635742">
              <w:rPr>
                <w:bCs w:val="0"/>
                <w:sz w:val="22"/>
                <w:u w:val="single"/>
                <w:lang w:val="en-GB"/>
              </w:rPr>
              <w:t>MAIN BULDING</w:t>
            </w:r>
            <w:r w:rsidR="00FE59E4" w:rsidRPr="00635742">
              <w:rPr>
                <w:bCs w:val="0"/>
                <w:sz w:val="22"/>
                <w:u w:val="single"/>
                <w:lang w:val="en-GB"/>
              </w:rPr>
              <w:t xml:space="preserve"> </w:t>
            </w:r>
            <w:r>
              <w:rPr>
                <w:bCs w:val="0"/>
                <w:sz w:val="22"/>
                <w:u w:val="single"/>
                <w:lang w:val="en-GB"/>
              </w:rPr>
              <w:t>:</w:t>
            </w:r>
          </w:p>
          <w:p w:rsidR="00395E4B" w:rsidRDefault="00395E4B" w:rsidP="00395E4B">
            <w:pPr>
              <w:rPr>
                <w:b w:val="0"/>
                <w:sz w:val="22"/>
                <w:lang w:val="en-GB"/>
              </w:rPr>
            </w:pPr>
            <w:proofErr w:type="spellStart"/>
            <w:proofErr w:type="gramStart"/>
            <w:r w:rsidRPr="00395E4B">
              <w:rPr>
                <w:sz w:val="22"/>
                <w:szCs w:val="22"/>
                <w:lang w:val="en-GB"/>
              </w:rPr>
              <w:t>Standart</w:t>
            </w:r>
            <w:proofErr w:type="spellEnd"/>
            <w:r w:rsidRPr="00395E4B">
              <w:rPr>
                <w:sz w:val="22"/>
                <w:szCs w:val="22"/>
                <w:lang w:val="en-GB"/>
              </w:rPr>
              <w:t xml:space="preserve">  rooms</w:t>
            </w:r>
            <w:proofErr w:type="gramEnd"/>
            <w:r w:rsidRPr="00395E4B">
              <w:rPr>
                <w:b w:val="0"/>
                <w:sz w:val="22"/>
                <w:szCs w:val="22"/>
                <w:lang w:val="en-GB"/>
              </w:rPr>
              <w:t>( 2 – 3 person)  have double or twin beds (3</w:t>
            </w:r>
            <w:r w:rsidRPr="00395E4B">
              <w:rPr>
                <w:b w:val="0"/>
                <w:sz w:val="22"/>
                <w:szCs w:val="22"/>
                <w:vertAlign w:val="superscript"/>
                <w:lang w:val="en-GB"/>
              </w:rPr>
              <w:t>rd</w:t>
            </w:r>
            <w:r w:rsidRPr="00395E4B">
              <w:rPr>
                <w:b w:val="0"/>
                <w:sz w:val="22"/>
                <w:szCs w:val="22"/>
                <w:lang w:val="en-GB"/>
              </w:rPr>
              <w:t xml:space="preserve"> bed available).</w:t>
            </w:r>
            <w:r w:rsidRPr="00395E4B">
              <w:rPr>
                <w:b w:val="0"/>
                <w:sz w:val="22"/>
                <w:szCs w:val="22"/>
              </w:rPr>
              <w:t xml:space="preserve"> </w:t>
            </w:r>
            <w:r w:rsidRPr="00395E4B">
              <w:rPr>
                <w:b w:val="0"/>
                <w:sz w:val="22"/>
                <w:szCs w:val="22"/>
                <w:lang w:val="en-GB"/>
              </w:rPr>
              <w:t xml:space="preserve">Rooms are in the main building ,  about 35 m2 and parquet or </w:t>
            </w:r>
            <w:proofErr w:type="spellStart"/>
            <w:r w:rsidRPr="00395E4B">
              <w:rPr>
                <w:b w:val="0"/>
                <w:sz w:val="22"/>
                <w:szCs w:val="22"/>
                <w:lang w:val="en-GB"/>
              </w:rPr>
              <w:t>seramic</w:t>
            </w:r>
            <w:proofErr w:type="spellEnd"/>
            <w:r w:rsidRPr="00395E4B">
              <w:rPr>
                <w:b w:val="0"/>
                <w:sz w:val="22"/>
                <w:szCs w:val="22"/>
                <w:lang w:val="en-GB"/>
              </w:rPr>
              <w:t xml:space="preserve"> flooring ,  satellite-LCD TV,</w:t>
            </w:r>
            <w:r w:rsidRPr="00395E4B">
              <w:rPr>
                <w:b w:val="0"/>
                <w:sz w:val="22"/>
                <w:szCs w:val="22"/>
              </w:rPr>
              <w:t xml:space="preserve"> </w:t>
            </w:r>
            <w:r w:rsidRPr="00395E4B">
              <w:rPr>
                <w:b w:val="0"/>
                <w:sz w:val="22"/>
                <w:szCs w:val="22"/>
                <w:lang w:val="en-GB"/>
              </w:rPr>
              <w:t xml:space="preserve">split air condition, direct dial telephone, minibar( with charge ), hair dryer, shower room  and balcony. All </w:t>
            </w:r>
            <w:proofErr w:type="spellStart"/>
            <w:proofErr w:type="gramStart"/>
            <w:r w:rsidRPr="00395E4B">
              <w:rPr>
                <w:b w:val="0"/>
                <w:sz w:val="22"/>
                <w:szCs w:val="22"/>
                <w:lang w:val="en-GB"/>
              </w:rPr>
              <w:t>Standart</w:t>
            </w:r>
            <w:proofErr w:type="spellEnd"/>
            <w:r w:rsidRPr="00395E4B">
              <w:rPr>
                <w:b w:val="0"/>
                <w:sz w:val="22"/>
                <w:szCs w:val="22"/>
                <w:lang w:val="en-GB"/>
              </w:rPr>
              <w:t xml:space="preserve">  Rooms</w:t>
            </w:r>
            <w:proofErr w:type="gramEnd"/>
            <w:r w:rsidRPr="00395E4B">
              <w:rPr>
                <w:b w:val="0"/>
                <w:sz w:val="22"/>
                <w:szCs w:val="22"/>
                <w:lang w:val="en-GB"/>
              </w:rPr>
              <w:t xml:space="preserve"> have sea view  or  garden  view .</w:t>
            </w:r>
            <w:r w:rsidRPr="00395E4B">
              <w:rPr>
                <w:b w:val="0"/>
                <w:sz w:val="22"/>
                <w:szCs w:val="22"/>
              </w:rPr>
              <w:t xml:space="preserve"> </w:t>
            </w:r>
            <w:r w:rsidRPr="00395E4B">
              <w:rPr>
                <w:b w:val="0"/>
                <w:sz w:val="22"/>
                <w:szCs w:val="22"/>
                <w:lang w:val="en-GB"/>
              </w:rPr>
              <w:t xml:space="preserve">In the hotel </w:t>
            </w:r>
            <w:proofErr w:type="gramStart"/>
            <w:r w:rsidRPr="00395E4B">
              <w:rPr>
                <w:b w:val="0"/>
                <w:sz w:val="22"/>
                <w:szCs w:val="22"/>
                <w:lang w:val="en-GB"/>
              </w:rPr>
              <w:t>155  rooms</w:t>
            </w:r>
            <w:proofErr w:type="gramEnd"/>
            <w:r w:rsidRPr="00395E4B">
              <w:rPr>
                <w:b w:val="0"/>
                <w:sz w:val="22"/>
                <w:szCs w:val="22"/>
                <w:lang w:val="en-GB"/>
              </w:rPr>
              <w:t xml:space="preserve"> are available for your accommodation.</w:t>
            </w:r>
          </w:p>
          <w:p w:rsidR="00635742" w:rsidRPr="00395E4B" w:rsidRDefault="00635742" w:rsidP="00635742">
            <w:pPr>
              <w:rPr>
                <w:b w:val="0"/>
                <w:sz w:val="22"/>
              </w:rPr>
            </w:pPr>
            <w:proofErr w:type="gramStart"/>
            <w:r w:rsidRPr="00395E4B">
              <w:rPr>
                <w:sz w:val="22"/>
                <w:szCs w:val="22"/>
                <w:lang w:val="en-GB"/>
              </w:rPr>
              <w:t>Suites</w:t>
            </w:r>
            <w:r w:rsidRPr="00395E4B">
              <w:rPr>
                <w:b w:val="0"/>
                <w:sz w:val="22"/>
                <w:szCs w:val="22"/>
                <w:lang w:val="en-GB"/>
              </w:rPr>
              <w:t>(</w:t>
            </w:r>
            <w:proofErr w:type="gramEnd"/>
            <w:r w:rsidRPr="00395E4B">
              <w:rPr>
                <w:b w:val="0"/>
                <w:sz w:val="22"/>
                <w:szCs w:val="22"/>
                <w:lang w:val="en-GB"/>
              </w:rPr>
              <w:t xml:space="preserve"> 2 – 4 person ): Sleeping up to 2 adults plus a child, with sea view located also in the main building. Suites have the same facilities as </w:t>
            </w:r>
            <w:proofErr w:type="spellStart"/>
            <w:r w:rsidRPr="00395E4B">
              <w:rPr>
                <w:b w:val="0"/>
                <w:sz w:val="22"/>
                <w:szCs w:val="22"/>
                <w:lang w:val="en-GB"/>
              </w:rPr>
              <w:t>standart</w:t>
            </w:r>
            <w:proofErr w:type="spellEnd"/>
            <w:r w:rsidRPr="00395E4B">
              <w:rPr>
                <w:b w:val="0"/>
                <w:sz w:val="22"/>
                <w:szCs w:val="22"/>
                <w:lang w:val="en-GB"/>
              </w:rPr>
              <w:t xml:space="preserve">  rooms but  two bedrooms  whit 2 single beds and one  double bed .In all our suite  rooms have  the living area.</w:t>
            </w:r>
            <w:r w:rsidRPr="00395E4B">
              <w:rPr>
                <w:b w:val="0"/>
                <w:sz w:val="22"/>
                <w:szCs w:val="22"/>
              </w:rPr>
              <w:t xml:space="preserve">  </w:t>
            </w:r>
            <w:proofErr w:type="spellStart"/>
            <w:r w:rsidRPr="00395E4B">
              <w:rPr>
                <w:b w:val="0"/>
                <w:sz w:val="22"/>
                <w:szCs w:val="22"/>
              </w:rPr>
              <w:t>In</w:t>
            </w:r>
            <w:proofErr w:type="spellEnd"/>
            <w:r w:rsidRPr="00395E4B">
              <w:rPr>
                <w:b w:val="0"/>
                <w:sz w:val="22"/>
                <w:szCs w:val="22"/>
              </w:rPr>
              <w:t xml:space="preserve"> </w:t>
            </w:r>
            <w:proofErr w:type="spellStart"/>
            <w:r w:rsidRPr="00395E4B">
              <w:rPr>
                <w:b w:val="0"/>
                <w:sz w:val="22"/>
                <w:szCs w:val="22"/>
              </w:rPr>
              <w:t>the</w:t>
            </w:r>
            <w:proofErr w:type="spellEnd"/>
            <w:r w:rsidRPr="00395E4B">
              <w:rPr>
                <w:b w:val="0"/>
                <w:sz w:val="22"/>
                <w:szCs w:val="22"/>
              </w:rPr>
              <w:t xml:space="preserve"> hotel 8 </w:t>
            </w:r>
            <w:proofErr w:type="spellStart"/>
            <w:proofErr w:type="gramStart"/>
            <w:r w:rsidRPr="00395E4B">
              <w:rPr>
                <w:b w:val="0"/>
                <w:sz w:val="22"/>
                <w:szCs w:val="22"/>
              </w:rPr>
              <w:t>suite</w:t>
            </w:r>
            <w:proofErr w:type="spellEnd"/>
            <w:r w:rsidRPr="00395E4B">
              <w:rPr>
                <w:b w:val="0"/>
                <w:sz w:val="22"/>
                <w:szCs w:val="22"/>
              </w:rPr>
              <w:t xml:space="preserve">  </w:t>
            </w:r>
            <w:proofErr w:type="spellStart"/>
            <w:r w:rsidRPr="00395E4B">
              <w:rPr>
                <w:b w:val="0"/>
                <w:sz w:val="22"/>
                <w:szCs w:val="22"/>
              </w:rPr>
              <w:t>rooms</w:t>
            </w:r>
            <w:proofErr w:type="spellEnd"/>
            <w:proofErr w:type="gramEnd"/>
            <w:r w:rsidRPr="00395E4B">
              <w:rPr>
                <w:b w:val="0"/>
                <w:sz w:val="22"/>
                <w:szCs w:val="22"/>
              </w:rPr>
              <w:t xml:space="preserve"> </w:t>
            </w:r>
            <w:proofErr w:type="spellStart"/>
            <w:r w:rsidRPr="00395E4B">
              <w:rPr>
                <w:b w:val="0"/>
                <w:sz w:val="22"/>
                <w:szCs w:val="22"/>
              </w:rPr>
              <w:t>are</w:t>
            </w:r>
            <w:proofErr w:type="spellEnd"/>
            <w:r w:rsidRPr="00395E4B">
              <w:rPr>
                <w:b w:val="0"/>
                <w:sz w:val="22"/>
                <w:szCs w:val="22"/>
              </w:rPr>
              <w:t xml:space="preserve"> </w:t>
            </w:r>
            <w:proofErr w:type="spellStart"/>
            <w:r w:rsidRPr="00395E4B">
              <w:rPr>
                <w:b w:val="0"/>
                <w:sz w:val="22"/>
                <w:szCs w:val="22"/>
              </w:rPr>
              <w:t>available</w:t>
            </w:r>
            <w:proofErr w:type="spellEnd"/>
            <w:r w:rsidRPr="00395E4B">
              <w:rPr>
                <w:b w:val="0"/>
                <w:sz w:val="22"/>
                <w:szCs w:val="22"/>
              </w:rPr>
              <w:t xml:space="preserve">  </w:t>
            </w:r>
            <w:proofErr w:type="spellStart"/>
            <w:r w:rsidRPr="00395E4B">
              <w:rPr>
                <w:b w:val="0"/>
                <w:sz w:val="22"/>
                <w:szCs w:val="22"/>
              </w:rPr>
              <w:t>for</w:t>
            </w:r>
            <w:proofErr w:type="spellEnd"/>
            <w:r w:rsidRPr="00395E4B">
              <w:rPr>
                <w:b w:val="0"/>
                <w:sz w:val="22"/>
                <w:szCs w:val="22"/>
              </w:rPr>
              <w:t xml:space="preserve">  </w:t>
            </w:r>
            <w:proofErr w:type="spellStart"/>
            <w:r w:rsidRPr="00395E4B">
              <w:rPr>
                <w:b w:val="0"/>
                <w:sz w:val="22"/>
                <w:szCs w:val="22"/>
              </w:rPr>
              <w:t>your</w:t>
            </w:r>
            <w:proofErr w:type="spellEnd"/>
            <w:r w:rsidRPr="00395E4B">
              <w:rPr>
                <w:b w:val="0"/>
                <w:sz w:val="22"/>
                <w:szCs w:val="22"/>
              </w:rPr>
              <w:t xml:space="preserve"> </w:t>
            </w:r>
            <w:proofErr w:type="spellStart"/>
            <w:r w:rsidRPr="00395E4B">
              <w:rPr>
                <w:b w:val="0"/>
                <w:sz w:val="22"/>
                <w:szCs w:val="22"/>
              </w:rPr>
              <w:t>accommodation</w:t>
            </w:r>
            <w:proofErr w:type="spellEnd"/>
            <w:r w:rsidRPr="00395E4B">
              <w:rPr>
                <w:b w:val="0"/>
                <w:sz w:val="22"/>
                <w:szCs w:val="22"/>
              </w:rPr>
              <w:t>.</w:t>
            </w:r>
          </w:p>
          <w:p w:rsidR="00FE59E4" w:rsidRPr="00635742" w:rsidRDefault="00635742" w:rsidP="00635742">
            <w:pPr>
              <w:rPr>
                <w:b w:val="0"/>
                <w:sz w:val="22"/>
                <w:lang w:val="en-GB"/>
              </w:rPr>
            </w:pPr>
            <w:r w:rsidRPr="00395E4B">
              <w:rPr>
                <w:sz w:val="22"/>
                <w:szCs w:val="22"/>
                <w:lang w:val="en-GB"/>
              </w:rPr>
              <w:t xml:space="preserve">Junior </w:t>
            </w:r>
            <w:proofErr w:type="gramStart"/>
            <w:r w:rsidRPr="00395E4B">
              <w:rPr>
                <w:sz w:val="22"/>
                <w:szCs w:val="22"/>
                <w:lang w:val="en-GB"/>
              </w:rPr>
              <w:t>Suites</w:t>
            </w:r>
            <w:r w:rsidRPr="00395E4B">
              <w:rPr>
                <w:b w:val="0"/>
                <w:sz w:val="22"/>
                <w:szCs w:val="22"/>
                <w:lang w:val="en-GB"/>
              </w:rPr>
              <w:t>(</w:t>
            </w:r>
            <w:proofErr w:type="gramEnd"/>
            <w:r w:rsidRPr="00395E4B">
              <w:rPr>
                <w:b w:val="0"/>
                <w:sz w:val="22"/>
                <w:szCs w:val="22"/>
                <w:lang w:val="en-GB"/>
              </w:rPr>
              <w:t xml:space="preserve"> 2 – 4 person ): Sleeping up to 2 adults plus a child, with sea view located also in the main building. Suites have the same facilities as </w:t>
            </w:r>
            <w:proofErr w:type="spellStart"/>
            <w:r w:rsidRPr="00395E4B">
              <w:rPr>
                <w:b w:val="0"/>
                <w:sz w:val="22"/>
                <w:szCs w:val="22"/>
                <w:lang w:val="en-GB"/>
              </w:rPr>
              <w:t>standart</w:t>
            </w:r>
            <w:proofErr w:type="spellEnd"/>
            <w:r w:rsidRPr="00395E4B">
              <w:rPr>
                <w:b w:val="0"/>
                <w:sz w:val="22"/>
                <w:szCs w:val="22"/>
                <w:lang w:val="en-GB"/>
              </w:rPr>
              <w:t xml:space="preserve">  rooms but  one bedrooms  whit one double bed .In all our suite  rooms have  the living area.</w:t>
            </w:r>
            <w:r w:rsidRPr="00395E4B">
              <w:rPr>
                <w:b w:val="0"/>
                <w:sz w:val="22"/>
                <w:szCs w:val="22"/>
              </w:rPr>
              <w:t xml:space="preserve">  </w:t>
            </w:r>
            <w:proofErr w:type="spellStart"/>
            <w:r w:rsidRPr="00395E4B">
              <w:rPr>
                <w:b w:val="0"/>
                <w:sz w:val="22"/>
                <w:szCs w:val="22"/>
              </w:rPr>
              <w:t>In</w:t>
            </w:r>
            <w:proofErr w:type="spellEnd"/>
            <w:r w:rsidRPr="00395E4B">
              <w:rPr>
                <w:b w:val="0"/>
                <w:sz w:val="22"/>
                <w:szCs w:val="22"/>
              </w:rPr>
              <w:t xml:space="preserve"> </w:t>
            </w:r>
            <w:proofErr w:type="spellStart"/>
            <w:r w:rsidRPr="00395E4B">
              <w:rPr>
                <w:b w:val="0"/>
                <w:sz w:val="22"/>
                <w:szCs w:val="22"/>
              </w:rPr>
              <w:t>the</w:t>
            </w:r>
            <w:proofErr w:type="spellEnd"/>
            <w:r w:rsidRPr="00395E4B">
              <w:rPr>
                <w:b w:val="0"/>
                <w:sz w:val="22"/>
                <w:szCs w:val="22"/>
              </w:rPr>
              <w:t xml:space="preserve"> hotel 4 </w:t>
            </w:r>
            <w:proofErr w:type="spellStart"/>
            <w:r w:rsidRPr="00395E4B">
              <w:rPr>
                <w:b w:val="0"/>
                <w:sz w:val="22"/>
                <w:szCs w:val="22"/>
              </w:rPr>
              <w:t>junior</w:t>
            </w:r>
            <w:proofErr w:type="spellEnd"/>
            <w:r w:rsidRPr="00395E4B">
              <w:rPr>
                <w:b w:val="0"/>
                <w:sz w:val="22"/>
                <w:szCs w:val="22"/>
              </w:rPr>
              <w:t xml:space="preserve"> </w:t>
            </w:r>
            <w:proofErr w:type="spellStart"/>
            <w:proofErr w:type="gramStart"/>
            <w:r w:rsidRPr="00395E4B">
              <w:rPr>
                <w:b w:val="0"/>
                <w:sz w:val="22"/>
                <w:szCs w:val="22"/>
              </w:rPr>
              <w:t>suite</w:t>
            </w:r>
            <w:proofErr w:type="spellEnd"/>
            <w:r w:rsidRPr="00395E4B">
              <w:rPr>
                <w:b w:val="0"/>
                <w:sz w:val="22"/>
                <w:szCs w:val="22"/>
              </w:rPr>
              <w:t xml:space="preserve">  </w:t>
            </w:r>
            <w:proofErr w:type="spellStart"/>
            <w:r w:rsidRPr="00395E4B">
              <w:rPr>
                <w:b w:val="0"/>
                <w:sz w:val="22"/>
                <w:szCs w:val="22"/>
              </w:rPr>
              <w:t>rooms</w:t>
            </w:r>
            <w:proofErr w:type="spellEnd"/>
            <w:proofErr w:type="gramEnd"/>
            <w:r w:rsidRPr="00395E4B">
              <w:rPr>
                <w:b w:val="0"/>
                <w:sz w:val="22"/>
                <w:szCs w:val="22"/>
              </w:rPr>
              <w:t xml:space="preserve"> </w:t>
            </w:r>
            <w:proofErr w:type="spellStart"/>
            <w:r w:rsidRPr="00395E4B">
              <w:rPr>
                <w:b w:val="0"/>
                <w:sz w:val="22"/>
                <w:szCs w:val="22"/>
              </w:rPr>
              <w:t>are</w:t>
            </w:r>
            <w:proofErr w:type="spellEnd"/>
            <w:r w:rsidRPr="00395E4B">
              <w:rPr>
                <w:b w:val="0"/>
                <w:sz w:val="22"/>
                <w:szCs w:val="22"/>
              </w:rPr>
              <w:t xml:space="preserve"> </w:t>
            </w:r>
            <w:proofErr w:type="spellStart"/>
            <w:r w:rsidRPr="00395E4B">
              <w:rPr>
                <w:b w:val="0"/>
                <w:sz w:val="22"/>
                <w:szCs w:val="22"/>
              </w:rPr>
              <w:t>available</w:t>
            </w:r>
            <w:proofErr w:type="spellEnd"/>
            <w:r w:rsidRPr="00395E4B">
              <w:rPr>
                <w:b w:val="0"/>
                <w:sz w:val="22"/>
                <w:szCs w:val="22"/>
              </w:rPr>
              <w:t xml:space="preserve">  </w:t>
            </w:r>
            <w:proofErr w:type="spellStart"/>
            <w:r w:rsidRPr="00395E4B">
              <w:rPr>
                <w:b w:val="0"/>
                <w:sz w:val="22"/>
                <w:szCs w:val="22"/>
              </w:rPr>
              <w:t>for</w:t>
            </w:r>
            <w:proofErr w:type="spellEnd"/>
            <w:r w:rsidRPr="00395E4B">
              <w:rPr>
                <w:b w:val="0"/>
                <w:sz w:val="22"/>
                <w:szCs w:val="22"/>
              </w:rPr>
              <w:t xml:space="preserve">  </w:t>
            </w:r>
            <w:proofErr w:type="spellStart"/>
            <w:r w:rsidRPr="00395E4B">
              <w:rPr>
                <w:b w:val="0"/>
                <w:sz w:val="22"/>
                <w:szCs w:val="22"/>
              </w:rPr>
              <w:t>your</w:t>
            </w:r>
            <w:proofErr w:type="spellEnd"/>
            <w:r w:rsidRPr="00395E4B">
              <w:rPr>
                <w:b w:val="0"/>
                <w:sz w:val="22"/>
                <w:szCs w:val="22"/>
              </w:rPr>
              <w:t xml:space="preserve"> </w:t>
            </w:r>
            <w:proofErr w:type="spellStart"/>
            <w:r w:rsidRPr="00395E4B">
              <w:rPr>
                <w:b w:val="0"/>
                <w:sz w:val="22"/>
                <w:szCs w:val="22"/>
              </w:rPr>
              <w:t>accommodation</w:t>
            </w:r>
            <w:proofErr w:type="spellEnd"/>
            <w:r w:rsidRPr="00395E4B">
              <w:rPr>
                <w:b w:val="0"/>
                <w:sz w:val="22"/>
                <w:szCs w:val="22"/>
              </w:rPr>
              <w:t>.</w:t>
            </w:r>
          </w:p>
        </w:tc>
      </w:tr>
      <w:tr w:rsidR="00FE59E4" w:rsidRPr="00B21535" w:rsidTr="00803EBB">
        <w:tblPrEx>
          <w:tblBorders>
            <w:insideH w:val="outset" w:sz="6" w:space="0" w:color="auto"/>
            <w:insideV w:val="outset" w:sz="6" w:space="0" w:color="auto"/>
          </w:tblBorders>
        </w:tblPrEx>
        <w:trPr>
          <w:trHeight w:val="266"/>
          <w:tblCellSpacing w:w="15" w:type="dxa"/>
        </w:trPr>
        <w:tc>
          <w:tcPr>
            <w:tcW w:w="4969" w:type="pct"/>
            <w:vAlign w:val="center"/>
          </w:tcPr>
          <w:p w:rsidR="00635742" w:rsidRPr="00635742" w:rsidRDefault="00635742" w:rsidP="00395E4B">
            <w:pPr>
              <w:rPr>
                <w:sz w:val="22"/>
                <w:u w:val="single"/>
                <w:lang w:val="en-GB"/>
              </w:rPr>
            </w:pPr>
            <w:r w:rsidRPr="00635742">
              <w:rPr>
                <w:sz w:val="22"/>
                <w:szCs w:val="22"/>
                <w:u w:val="single"/>
                <w:lang w:val="en-GB"/>
              </w:rPr>
              <w:t>ANNEX BULDING:</w:t>
            </w:r>
          </w:p>
          <w:p w:rsidR="00395E4B" w:rsidRPr="00395E4B" w:rsidRDefault="00395E4B" w:rsidP="00395E4B">
            <w:pPr>
              <w:rPr>
                <w:b w:val="0"/>
                <w:bCs w:val="0"/>
                <w:sz w:val="22"/>
                <w:lang w:val="en-GB"/>
              </w:rPr>
            </w:pPr>
            <w:r w:rsidRPr="00395E4B">
              <w:rPr>
                <w:sz w:val="22"/>
                <w:szCs w:val="22"/>
                <w:lang w:val="en-GB"/>
              </w:rPr>
              <w:t>An</w:t>
            </w:r>
            <w:r w:rsidR="00635742">
              <w:rPr>
                <w:sz w:val="22"/>
                <w:szCs w:val="22"/>
                <w:lang w:val="en-GB"/>
              </w:rPr>
              <w:t>n</w:t>
            </w:r>
            <w:r w:rsidRPr="00395E4B">
              <w:rPr>
                <w:sz w:val="22"/>
                <w:szCs w:val="22"/>
                <w:lang w:val="en-GB"/>
              </w:rPr>
              <w:t>ex rooms</w:t>
            </w:r>
            <w:r w:rsidRPr="00395E4B">
              <w:rPr>
                <w:b w:val="0"/>
                <w:sz w:val="22"/>
                <w:szCs w:val="22"/>
                <w:lang w:val="en-GB"/>
              </w:rPr>
              <w:t xml:space="preserve"> </w:t>
            </w:r>
            <w:proofErr w:type="gramStart"/>
            <w:r w:rsidRPr="00395E4B">
              <w:rPr>
                <w:b w:val="0"/>
                <w:sz w:val="22"/>
                <w:szCs w:val="22"/>
                <w:lang w:val="en-GB"/>
              </w:rPr>
              <w:t>( 1</w:t>
            </w:r>
            <w:proofErr w:type="gramEnd"/>
            <w:r w:rsidRPr="00395E4B">
              <w:rPr>
                <w:b w:val="0"/>
                <w:sz w:val="22"/>
                <w:szCs w:val="22"/>
                <w:lang w:val="en-GB"/>
              </w:rPr>
              <w:t xml:space="preserve"> – 2 person )  are located in the new building.</w:t>
            </w:r>
            <w:r w:rsidRPr="00395E4B">
              <w:rPr>
                <w:b w:val="0"/>
                <w:sz w:val="22"/>
                <w:szCs w:val="22"/>
              </w:rPr>
              <w:t xml:space="preserve"> </w:t>
            </w:r>
            <w:r w:rsidRPr="00395E4B">
              <w:rPr>
                <w:b w:val="0"/>
                <w:sz w:val="22"/>
                <w:szCs w:val="22"/>
                <w:lang w:val="en-GB"/>
              </w:rPr>
              <w:t xml:space="preserve">Rooms are about 24 m2 and </w:t>
            </w:r>
            <w:proofErr w:type="gramStart"/>
            <w:r w:rsidRPr="00395E4B">
              <w:rPr>
                <w:b w:val="0"/>
                <w:sz w:val="22"/>
                <w:szCs w:val="22"/>
                <w:lang w:val="en-GB"/>
              </w:rPr>
              <w:t>parquet  flooring</w:t>
            </w:r>
            <w:proofErr w:type="gramEnd"/>
            <w:r w:rsidRPr="00395E4B">
              <w:rPr>
                <w:b w:val="0"/>
                <w:sz w:val="22"/>
                <w:szCs w:val="22"/>
                <w:lang w:val="en-GB"/>
              </w:rPr>
              <w:t xml:space="preserve"> . All have one double or two single beds  with satellite-LCD TV,</w:t>
            </w:r>
            <w:r w:rsidRPr="00395E4B">
              <w:rPr>
                <w:b w:val="0"/>
                <w:sz w:val="22"/>
                <w:szCs w:val="22"/>
              </w:rPr>
              <w:t xml:space="preserve"> </w:t>
            </w:r>
            <w:r w:rsidRPr="00395E4B">
              <w:rPr>
                <w:b w:val="0"/>
                <w:sz w:val="22"/>
                <w:szCs w:val="22"/>
                <w:lang w:val="en-GB"/>
              </w:rPr>
              <w:t xml:space="preserve">split air condition, direct dial telephone, minibar( with charge ), hair dryer, shower room and </w:t>
            </w:r>
            <w:proofErr w:type="spellStart"/>
            <w:r w:rsidRPr="00395E4B">
              <w:rPr>
                <w:b w:val="0"/>
                <w:sz w:val="22"/>
                <w:szCs w:val="22"/>
                <w:lang w:val="en-GB"/>
              </w:rPr>
              <w:t>french</w:t>
            </w:r>
            <w:proofErr w:type="spellEnd"/>
            <w:r w:rsidRPr="00395E4B">
              <w:rPr>
                <w:b w:val="0"/>
                <w:sz w:val="22"/>
                <w:szCs w:val="22"/>
                <w:lang w:val="en-GB"/>
              </w:rPr>
              <w:t xml:space="preserve"> balcony . All </w:t>
            </w:r>
            <w:proofErr w:type="spellStart"/>
            <w:r w:rsidRPr="00395E4B">
              <w:rPr>
                <w:b w:val="0"/>
                <w:sz w:val="22"/>
                <w:szCs w:val="22"/>
                <w:lang w:val="en-GB"/>
              </w:rPr>
              <w:t>Anex</w:t>
            </w:r>
            <w:proofErr w:type="spellEnd"/>
            <w:r w:rsidRPr="00395E4B">
              <w:rPr>
                <w:b w:val="0"/>
                <w:sz w:val="22"/>
                <w:szCs w:val="22"/>
                <w:lang w:val="en-GB"/>
              </w:rPr>
              <w:t xml:space="preserve"> Rooms have sea </w:t>
            </w:r>
            <w:proofErr w:type="gramStart"/>
            <w:r w:rsidRPr="00395E4B">
              <w:rPr>
                <w:b w:val="0"/>
                <w:sz w:val="22"/>
                <w:szCs w:val="22"/>
                <w:lang w:val="en-GB"/>
              </w:rPr>
              <w:t>view  or</w:t>
            </w:r>
            <w:proofErr w:type="gramEnd"/>
            <w:r w:rsidRPr="00395E4B">
              <w:rPr>
                <w:b w:val="0"/>
                <w:sz w:val="22"/>
                <w:szCs w:val="22"/>
                <w:lang w:val="en-GB"/>
              </w:rPr>
              <w:t xml:space="preserve">  garden  view .</w:t>
            </w:r>
            <w:r w:rsidRPr="00395E4B">
              <w:rPr>
                <w:b w:val="0"/>
                <w:sz w:val="22"/>
                <w:szCs w:val="22"/>
              </w:rPr>
              <w:t xml:space="preserve"> </w:t>
            </w:r>
            <w:r w:rsidR="00635742">
              <w:rPr>
                <w:b w:val="0"/>
                <w:sz w:val="22"/>
                <w:szCs w:val="22"/>
                <w:lang w:val="en-GB"/>
              </w:rPr>
              <w:t>In the hotel 93</w:t>
            </w:r>
            <w:r w:rsidRPr="00395E4B">
              <w:rPr>
                <w:b w:val="0"/>
                <w:sz w:val="22"/>
                <w:szCs w:val="22"/>
                <w:lang w:val="en-GB"/>
              </w:rPr>
              <w:t xml:space="preserve">  </w:t>
            </w:r>
            <w:proofErr w:type="spellStart"/>
            <w:r w:rsidRPr="00395E4B">
              <w:rPr>
                <w:b w:val="0"/>
                <w:sz w:val="22"/>
                <w:szCs w:val="22"/>
                <w:lang w:val="en-GB"/>
              </w:rPr>
              <w:t>anex</w:t>
            </w:r>
            <w:proofErr w:type="spellEnd"/>
            <w:r w:rsidRPr="00395E4B">
              <w:rPr>
                <w:b w:val="0"/>
                <w:sz w:val="22"/>
                <w:szCs w:val="22"/>
                <w:lang w:val="en-GB"/>
              </w:rPr>
              <w:t xml:space="preserve"> rooms are available for  your accommodation</w:t>
            </w:r>
          </w:p>
          <w:p w:rsidR="00FE59E4" w:rsidRPr="00B21535" w:rsidRDefault="00FE59E4" w:rsidP="00C14CEA">
            <w:pPr>
              <w:rPr>
                <w:rFonts w:eastAsia="Arial Unicode MS"/>
                <w:b w:val="0"/>
                <w:bCs w:val="0"/>
                <w:color w:val="000099"/>
                <w:sz w:val="22"/>
                <w:lang w:val="en-US"/>
              </w:rPr>
            </w:pPr>
          </w:p>
        </w:tc>
      </w:tr>
      <w:tr w:rsidR="00FE59E4" w:rsidRPr="00B21535" w:rsidTr="00803EBB">
        <w:tblPrEx>
          <w:tblBorders>
            <w:insideH w:val="outset" w:sz="6" w:space="0" w:color="auto"/>
            <w:insideV w:val="outset" w:sz="6" w:space="0" w:color="auto"/>
          </w:tblBorders>
        </w:tblPrEx>
        <w:trPr>
          <w:trHeight w:val="266"/>
          <w:tblCellSpacing w:w="15" w:type="dxa"/>
        </w:trPr>
        <w:tc>
          <w:tcPr>
            <w:tcW w:w="4969" w:type="pct"/>
            <w:vAlign w:val="center"/>
          </w:tcPr>
          <w:p w:rsidR="00635742" w:rsidRPr="00635742" w:rsidRDefault="00635742">
            <w:pPr>
              <w:rPr>
                <w:sz w:val="22"/>
                <w:u w:val="single"/>
                <w:lang w:val="en-GB"/>
              </w:rPr>
            </w:pPr>
            <w:r>
              <w:rPr>
                <w:sz w:val="22"/>
                <w:szCs w:val="22"/>
                <w:u w:val="single"/>
                <w:lang w:val="en-GB"/>
              </w:rPr>
              <w:t xml:space="preserve">CLUB </w:t>
            </w:r>
            <w:r w:rsidRPr="00635742">
              <w:rPr>
                <w:sz w:val="22"/>
                <w:szCs w:val="22"/>
                <w:u w:val="single"/>
                <w:lang w:val="en-GB"/>
              </w:rPr>
              <w:t xml:space="preserve"> BULDING:</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6"/>
            </w:tblGrid>
            <w:tr w:rsidR="00FE59E4" w:rsidRPr="00B21535" w:rsidTr="00803EBB">
              <w:trPr>
                <w:cantSplit/>
                <w:trHeight w:val="839"/>
              </w:trPr>
              <w:tc>
                <w:tcPr>
                  <w:tcW w:w="10246" w:type="dxa"/>
                  <w:tcBorders>
                    <w:top w:val="nil"/>
                    <w:left w:val="nil"/>
                    <w:bottom w:val="nil"/>
                    <w:right w:val="nil"/>
                  </w:tcBorders>
                </w:tcPr>
                <w:p w:rsidR="00590F6C" w:rsidRDefault="00395E4B" w:rsidP="00A14F74">
                  <w:pPr>
                    <w:framePr w:hSpace="180" w:wrap="around" w:vAnchor="text" w:hAnchor="margin" w:y="94"/>
                    <w:rPr>
                      <w:b w:val="0"/>
                      <w:sz w:val="22"/>
                      <w:lang w:val="en-GB"/>
                    </w:rPr>
                  </w:pPr>
                  <w:r w:rsidRPr="00395E4B">
                    <w:rPr>
                      <w:sz w:val="22"/>
                      <w:szCs w:val="22"/>
                      <w:lang w:val="en-GB"/>
                    </w:rPr>
                    <w:t>Club Rooms</w:t>
                  </w:r>
                  <w:r w:rsidRPr="00395E4B">
                    <w:rPr>
                      <w:b w:val="0"/>
                      <w:sz w:val="22"/>
                      <w:szCs w:val="22"/>
                      <w:lang w:val="en-GB"/>
                    </w:rPr>
                    <w:t xml:space="preserve"> </w:t>
                  </w:r>
                </w:p>
                <w:p w:rsidR="00395E4B" w:rsidRPr="00395E4B" w:rsidRDefault="00395E4B" w:rsidP="00A14F74">
                  <w:pPr>
                    <w:framePr w:hSpace="180" w:wrap="around" w:vAnchor="text" w:hAnchor="margin" w:y="94"/>
                    <w:rPr>
                      <w:b w:val="0"/>
                      <w:sz w:val="22"/>
                      <w:lang w:val="en-GB"/>
                    </w:rPr>
                  </w:pPr>
                  <w:r w:rsidRPr="00395E4B">
                    <w:rPr>
                      <w:b w:val="0"/>
                      <w:sz w:val="22"/>
                      <w:szCs w:val="22"/>
                      <w:lang w:val="en-GB"/>
                    </w:rPr>
                    <w:t xml:space="preserve">(1-2 person) are located in elevated position </w:t>
                  </w:r>
                  <w:proofErr w:type="gramStart"/>
                  <w:r w:rsidRPr="00395E4B">
                    <w:rPr>
                      <w:b w:val="0"/>
                      <w:sz w:val="22"/>
                      <w:szCs w:val="22"/>
                      <w:lang w:val="en-GB"/>
                    </w:rPr>
                    <w:t>in  3</w:t>
                  </w:r>
                  <w:proofErr w:type="gramEnd"/>
                  <w:r w:rsidRPr="00395E4B">
                    <w:rPr>
                      <w:b w:val="0"/>
                      <w:sz w:val="22"/>
                      <w:szCs w:val="22"/>
                      <w:lang w:val="en-GB"/>
                    </w:rPr>
                    <w:t xml:space="preserve"> storey (low-rise) buildings in the garden ground.</w:t>
                  </w:r>
                  <w:r w:rsidRPr="00395E4B">
                    <w:rPr>
                      <w:b w:val="0"/>
                      <w:sz w:val="22"/>
                      <w:szCs w:val="22"/>
                    </w:rPr>
                    <w:t xml:space="preserve"> </w:t>
                  </w:r>
                  <w:r w:rsidRPr="00395E4B">
                    <w:rPr>
                      <w:b w:val="0"/>
                      <w:sz w:val="22"/>
                      <w:szCs w:val="22"/>
                      <w:lang w:val="en-GB"/>
                    </w:rPr>
                    <w:t xml:space="preserve">Rooms are about 22 m2 and ceramic </w:t>
                  </w:r>
                  <w:proofErr w:type="gramStart"/>
                  <w:r w:rsidRPr="00395E4B">
                    <w:rPr>
                      <w:b w:val="0"/>
                      <w:sz w:val="22"/>
                      <w:szCs w:val="22"/>
                      <w:lang w:val="en-GB"/>
                    </w:rPr>
                    <w:t>flooring .</w:t>
                  </w:r>
                  <w:proofErr w:type="gramEnd"/>
                  <w:r w:rsidRPr="00395E4B">
                    <w:rPr>
                      <w:b w:val="0"/>
                      <w:sz w:val="22"/>
                      <w:szCs w:val="22"/>
                      <w:lang w:val="en-GB"/>
                    </w:rPr>
                    <w:t xml:space="preserve"> All have one double or two single beds , with satellite-LCD TV,</w:t>
                  </w:r>
                  <w:r w:rsidRPr="00395E4B">
                    <w:rPr>
                      <w:b w:val="0"/>
                      <w:sz w:val="22"/>
                      <w:szCs w:val="22"/>
                    </w:rPr>
                    <w:t xml:space="preserve"> </w:t>
                  </w:r>
                  <w:r w:rsidRPr="00395E4B">
                    <w:rPr>
                      <w:b w:val="0"/>
                      <w:sz w:val="22"/>
                      <w:szCs w:val="22"/>
                      <w:lang w:val="en-GB"/>
                    </w:rPr>
                    <w:t xml:space="preserve">split air condition, direct dial telephone, minibar(with charge ), hair dryer, shower room and </w:t>
                  </w:r>
                  <w:proofErr w:type="spellStart"/>
                  <w:r w:rsidRPr="00395E4B">
                    <w:rPr>
                      <w:b w:val="0"/>
                      <w:sz w:val="22"/>
                      <w:szCs w:val="22"/>
                      <w:lang w:val="en-GB"/>
                    </w:rPr>
                    <w:t>french</w:t>
                  </w:r>
                  <w:proofErr w:type="spellEnd"/>
                  <w:r w:rsidRPr="00395E4B">
                    <w:rPr>
                      <w:b w:val="0"/>
                      <w:sz w:val="22"/>
                      <w:szCs w:val="22"/>
                      <w:lang w:val="en-GB"/>
                    </w:rPr>
                    <w:t xml:space="preserve"> balcony . All Club Rooms </w:t>
                  </w:r>
                  <w:proofErr w:type="gramStart"/>
                  <w:r w:rsidRPr="00395E4B">
                    <w:rPr>
                      <w:b w:val="0"/>
                      <w:sz w:val="22"/>
                      <w:szCs w:val="22"/>
                      <w:lang w:val="en-GB"/>
                    </w:rPr>
                    <w:t>have  garden</w:t>
                  </w:r>
                  <w:proofErr w:type="gramEnd"/>
                  <w:r w:rsidRPr="00395E4B">
                    <w:rPr>
                      <w:b w:val="0"/>
                      <w:sz w:val="22"/>
                      <w:szCs w:val="22"/>
                      <w:lang w:val="en-GB"/>
                    </w:rPr>
                    <w:t xml:space="preserve">  view .</w:t>
                  </w:r>
                  <w:r w:rsidRPr="00395E4B">
                    <w:rPr>
                      <w:b w:val="0"/>
                      <w:sz w:val="22"/>
                      <w:szCs w:val="22"/>
                    </w:rPr>
                    <w:t xml:space="preserve"> </w:t>
                  </w:r>
                  <w:r w:rsidRPr="00395E4B">
                    <w:rPr>
                      <w:b w:val="0"/>
                      <w:sz w:val="22"/>
                      <w:szCs w:val="22"/>
                      <w:lang w:val="en-GB"/>
                    </w:rPr>
                    <w:t xml:space="preserve">In the hotel 65 club rooms are available </w:t>
                  </w:r>
                  <w:proofErr w:type="gramStart"/>
                  <w:r w:rsidRPr="00395E4B">
                    <w:rPr>
                      <w:b w:val="0"/>
                      <w:sz w:val="22"/>
                      <w:szCs w:val="22"/>
                      <w:lang w:val="en-GB"/>
                    </w:rPr>
                    <w:t>for  your</w:t>
                  </w:r>
                  <w:proofErr w:type="gramEnd"/>
                  <w:r w:rsidRPr="00395E4B">
                    <w:rPr>
                      <w:b w:val="0"/>
                      <w:sz w:val="22"/>
                      <w:szCs w:val="22"/>
                      <w:lang w:val="en-GB"/>
                    </w:rPr>
                    <w:t xml:space="preserve"> accommodation. </w:t>
                  </w:r>
                </w:p>
                <w:p w:rsidR="00590F6C" w:rsidRDefault="00395E4B" w:rsidP="00A14F74">
                  <w:pPr>
                    <w:framePr w:hSpace="180" w:wrap="around" w:vAnchor="text" w:hAnchor="margin" w:y="94"/>
                    <w:rPr>
                      <w:sz w:val="22"/>
                      <w:lang w:val="en-GB"/>
                    </w:rPr>
                  </w:pPr>
                  <w:r w:rsidRPr="00395E4B">
                    <w:rPr>
                      <w:sz w:val="22"/>
                      <w:szCs w:val="22"/>
                      <w:lang w:val="en-GB"/>
                    </w:rPr>
                    <w:t>Family units</w:t>
                  </w:r>
                </w:p>
                <w:p w:rsidR="00395E4B" w:rsidRPr="00395E4B" w:rsidRDefault="00395E4B" w:rsidP="00A14F74">
                  <w:pPr>
                    <w:framePr w:hSpace="180" w:wrap="around" w:vAnchor="text" w:hAnchor="margin" w:y="94"/>
                    <w:rPr>
                      <w:b w:val="0"/>
                      <w:sz w:val="22"/>
                    </w:rPr>
                  </w:pPr>
                  <w:r w:rsidRPr="00395E4B">
                    <w:rPr>
                      <w:b w:val="0"/>
                      <w:sz w:val="22"/>
                      <w:szCs w:val="22"/>
                      <w:lang w:val="en-GB"/>
                    </w:rPr>
                    <w:t xml:space="preserve"> (3 Adult or 2+2)</w:t>
                  </w:r>
                  <w:r w:rsidRPr="00395E4B">
                    <w:rPr>
                      <w:b w:val="0"/>
                      <w:bCs w:val="0"/>
                      <w:sz w:val="22"/>
                      <w:szCs w:val="22"/>
                      <w:lang w:val="en-GB"/>
                    </w:rPr>
                    <w:t>,</w:t>
                  </w:r>
                  <w:r w:rsidRPr="00395E4B">
                    <w:rPr>
                      <w:b w:val="0"/>
                      <w:sz w:val="22"/>
                      <w:szCs w:val="22"/>
                      <w:lang w:val="en-GB"/>
                    </w:rPr>
                    <w:t xml:space="preserve"> are also located in separate low rise buildings  on the garden ground, </w:t>
                  </w:r>
                  <w:proofErr w:type="spellStart"/>
                  <w:r w:rsidRPr="00395E4B">
                    <w:rPr>
                      <w:b w:val="0"/>
                      <w:sz w:val="22"/>
                      <w:szCs w:val="22"/>
                    </w:rPr>
                    <w:t>have</w:t>
                  </w:r>
                  <w:proofErr w:type="spellEnd"/>
                  <w:r w:rsidRPr="00395E4B">
                    <w:rPr>
                      <w:b w:val="0"/>
                      <w:sz w:val="22"/>
                      <w:szCs w:val="22"/>
                    </w:rPr>
                    <w:t xml:space="preserve"> </w:t>
                  </w:r>
                  <w:proofErr w:type="spellStart"/>
                  <w:r w:rsidRPr="00395E4B">
                    <w:rPr>
                      <w:b w:val="0"/>
                      <w:sz w:val="22"/>
                      <w:szCs w:val="22"/>
                    </w:rPr>
                    <w:t>two</w:t>
                  </w:r>
                  <w:proofErr w:type="spellEnd"/>
                  <w:r w:rsidRPr="00395E4B">
                    <w:rPr>
                      <w:b w:val="0"/>
                      <w:sz w:val="22"/>
                      <w:szCs w:val="22"/>
                    </w:rPr>
                    <w:t xml:space="preserve"> </w:t>
                  </w:r>
                  <w:proofErr w:type="spellStart"/>
                  <w:r w:rsidRPr="00395E4B">
                    <w:rPr>
                      <w:b w:val="0"/>
                      <w:sz w:val="22"/>
                      <w:szCs w:val="22"/>
                    </w:rPr>
                    <w:t>bed</w:t>
                  </w:r>
                  <w:proofErr w:type="spellEnd"/>
                  <w:r w:rsidRPr="00395E4B">
                    <w:rPr>
                      <w:b w:val="0"/>
                      <w:sz w:val="22"/>
                      <w:szCs w:val="22"/>
                    </w:rPr>
                    <w:t xml:space="preserve"> </w:t>
                  </w:r>
                  <w:proofErr w:type="spellStart"/>
                  <w:r w:rsidRPr="00395E4B">
                    <w:rPr>
                      <w:b w:val="0"/>
                      <w:sz w:val="22"/>
                      <w:szCs w:val="22"/>
                    </w:rPr>
                    <w:t>rooms</w:t>
                  </w:r>
                  <w:proofErr w:type="spellEnd"/>
                  <w:r w:rsidRPr="00395E4B">
                    <w:rPr>
                      <w:b w:val="0"/>
                      <w:sz w:val="22"/>
                      <w:szCs w:val="22"/>
                    </w:rPr>
                    <w:t xml:space="preserve">; </w:t>
                  </w:r>
                  <w:proofErr w:type="spellStart"/>
                  <w:r w:rsidRPr="00395E4B">
                    <w:rPr>
                      <w:b w:val="0"/>
                      <w:sz w:val="22"/>
                      <w:szCs w:val="22"/>
                    </w:rPr>
                    <w:t>one</w:t>
                  </w:r>
                  <w:proofErr w:type="spellEnd"/>
                  <w:r w:rsidRPr="00395E4B">
                    <w:rPr>
                      <w:b w:val="0"/>
                      <w:sz w:val="22"/>
                      <w:szCs w:val="22"/>
                    </w:rPr>
                    <w:t xml:space="preserve"> </w:t>
                  </w:r>
                  <w:proofErr w:type="spellStart"/>
                  <w:r w:rsidRPr="00395E4B">
                    <w:rPr>
                      <w:b w:val="0"/>
                      <w:sz w:val="22"/>
                      <w:szCs w:val="22"/>
                    </w:rPr>
                    <w:t>bed</w:t>
                  </w:r>
                  <w:proofErr w:type="spellEnd"/>
                  <w:r w:rsidRPr="00395E4B">
                    <w:rPr>
                      <w:b w:val="0"/>
                      <w:sz w:val="22"/>
                      <w:szCs w:val="22"/>
                    </w:rPr>
                    <w:t xml:space="preserve"> </w:t>
                  </w:r>
                  <w:proofErr w:type="spellStart"/>
                  <w:r w:rsidRPr="00395E4B">
                    <w:rPr>
                      <w:b w:val="0"/>
                      <w:sz w:val="22"/>
                      <w:szCs w:val="22"/>
                    </w:rPr>
                    <w:t>room</w:t>
                  </w:r>
                  <w:proofErr w:type="spellEnd"/>
                  <w:r w:rsidRPr="00395E4B">
                    <w:rPr>
                      <w:b w:val="0"/>
                      <w:sz w:val="22"/>
                      <w:szCs w:val="22"/>
                    </w:rPr>
                    <w:t xml:space="preserve"> </w:t>
                  </w:r>
                  <w:proofErr w:type="spellStart"/>
                  <w:r w:rsidRPr="00395E4B">
                    <w:rPr>
                      <w:b w:val="0"/>
                      <w:sz w:val="22"/>
                      <w:szCs w:val="22"/>
                    </w:rPr>
                    <w:t>with</w:t>
                  </w:r>
                  <w:proofErr w:type="spellEnd"/>
                  <w:r w:rsidRPr="00395E4B">
                    <w:rPr>
                      <w:b w:val="0"/>
                      <w:sz w:val="22"/>
                      <w:szCs w:val="22"/>
                    </w:rPr>
                    <w:t xml:space="preserve"> </w:t>
                  </w:r>
                  <w:proofErr w:type="spellStart"/>
                  <w:r w:rsidRPr="00395E4B">
                    <w:rPr>
                      <w:b w:val="0"/>
                      <w:sz w:val="22"/>
                      <w:szCs w:val="22"/>
                    </w:rPr>
                    <w:t>one</w:t>
                  </w:r>
                  <w:proofErr w:type="spellEnd"/>
                  <w:r w:rsidRPr="00395E4B">
                    <w:rPr>
                      <w:b w:val="0"/>
                      <w:sz w:val="22"/>
                      <w:szCs w:val="22"/>
                    </w:rPr>
                    <w:t xml:space="preserve"> </w:t>
                  </w:r>
                  <w:proofErr w:type="spellStart"/>
                  <w:r w:rsidRPr="00395E4B">
                    <w:rPr>
                      <w:b w:val="0"/>
                      <w:sz w:val="22"/>
                      <w:szCs w:val="22"/>
                    </w:rPr>
                    <w:t>double</w:t>
                  </w:r>
                  <w:proofErr w:type="spellEnd"/>
                  <w:r w:rsidRPr="00395E4B">
                    <w:rPr>
                      <w:b w:val="0"/>
                      <w:sz w:val="22"/>
                      <w:szCs w:val="22"/>
                    </w:rPr>
                    <w:t xml:space="preserve"> </w:t>
                  </w:r>
                  <w:proofErr w:type="spellStart"/>
                  <w:r w:rsidRPr="00395E4B">
                    <w:rPr>
                      <w:b w:val="0"/>
                      <w:sz w:val="22"/>
                      <w:szCs w:val="22"/>
                    </w:rPr>
                    <w:t>bed</w:t>
                  </w:r>
                  <w:proofErr w:type="spellEnd"/>
                  <w:r w:rsidRPr="00395E4B">
                    <w:rPr>
                      <w:b w:val="0"/>
                      <w:sz w:val="22"/>
                      <w:szCs w:val="22"/>
                    </w:rPr>
                    <w:t xml:space="preserve"> </w:t>
                  </w:r>
                  <w:proofErr w:type="spellStart"/>
                  <w:r w:rsidRPr="00395E4B">
                    <w:rPr>
                      <w:b w:val="0"/>
                      <w:sz w:val="22"/>
                      <w:szCs w:val="22"/>
                    </w:rPr>
                    <w:t>and</w:t>
                  </w:r>
                  <w:proofErr w:type="spellEnd"/>
                  <w:r w:rsidRPr="00395E4B">
                    <w:rPr>
                      <w:b w:val="0"/>
                      <w:sz w:val="22"/>
                      <w:szCs w:val="22"/>
                    </w:rPr>
                    <w:t xml:space="preserve"> </w:t>
                  </w:r>
                  <w:proofErr w:type="spellStart"/>
                  <w:r w:rsidRPr="00395E4B">
                    <w:rPr>
                      <w:b w:val="0"/>
                      <w:sz w:val="22"/>
                      <w:szCs w:val="22"/>
                    </w:rPr>
                    <w:t>the</w:t>
                  </w:r>
                  <w:proofErr w:type="spellEnd"/>
                  <w:r w:rsidRPr="00395E4B">
                    <w:rPr>
                      <w:b w:val="0"/>
                      <w:sz w:val="22"/>
                      <w:szCs w:val="22"/>
                    </w:rPr>
                    <w:t xml:space="preserve"> </w:t>
                  </w:r>
                  <w:proofErr w:type="spellStart"/>
                  <w:r w:rsidRPr="00395E4B">
                    <w:rPr>
                      <w:b w:val="0"/>
                      <w:sz w:val="22"/>
                      <w:szCs w:val="22"/>
                    </w:rPr>
                    <w:t>other</w:t>
                  </w:r>
                  <w:proofErr w:type="spellEnd"/>
                  <w:r w:rsidRPr="00395E4B">
                    <w:rPr>
                      <w:b w:val="0"/>
                      <w:sz w:val="22"/>
                      <w:szCs w:val="22"/>
                    </w:rPr>
                    <w:t xml:space="preserve"> </w:t>
                  </w:r>
                  <w:proofErr w:type="spellStart"/>
                  <w:r w:rsidRPr="00395E4B">
                    <w:rPr>
                      <w:b w:val="0"/>
                      <w:sz w:val="22"/>
                      <w:szCs w:val="22"/>
                    </w:rPr>
                    <w:t>with</w:t>
                  </w:r>
                  <w:proofErr w:type="spellEnd"/>
                  <w:r w:rsidRPr="00395E4B">
                    <w:rPr>
                      <w:b w:val="0"/>
                      <w:sz w:val="22"/>
                      <w:szCs w:val="22"/>
                    </w:rPr>
                    <w:t xml:space="preserve"> </w:t>
                  </w:r>
                  <w:proofErr w:type="spellStart"/>
                  <w:r w:rsidRPr="00395E4B">
                    <w:rPr>
                      <w:b w:val="0"/>
                      <w:sz w:val="22"/>
                      <w:szCs w:val="22"/>
                    </w:rPr>
                    <w:t>two</w:t>
                  </w:r>
                  <w:proofErr w:type="spellEnd"/>
                  <w:r w:rsidRPr="00395E4B">
                    <w:rPr>
                      <w:b w:val="0"/>
                      <w:sz w:val="22"/>
                      <w:szCs w:val="22"/>
                    </w:rPr>
                    <w:t xml:space="preserve"> </w:t>
                  </w:r>
                  <w:proofErr w:type="spellStart"/>
                  <w:r w:rsidRPr="00395E4B">
                    <w:rPr>
                      <w:b w:val="0"/>
                      <w:sz w:val="22"/>
                      <w:szCs w:val="22"/>
                    </w:rPr>
                    <w:t>single</w:t>
                  </w:r>
                  <w:proofErr w:type="spellEnd"/>
                  <w:r w:rsidRPr="00395E4B">
                    <w:rPr>
                      <w:b w:val="0"/>
                      <w:sz w:val="22"/>
                      <w:szCs w:val="22"/>
                    </w:rPr>
                    <w:t xml:space="preserve"> </w:t>
                  </w:r>
                  <w:proofErr w:type="spellStart"/>
                  <w:r w:rsidRPr="00395E4B">
                    <w:rPr>
                      <w:b w:val="0"/>
                      <w:sz w:val="22"/>
                      <w:szCs w:val="22"/>
                    </w:rPr>
                    <w:t>beds</w:t>
                  </w:r>
                  <w:proofErr w:type="spellEnd"/>
                  <w:r w:rsidRPr="00395E4B">
                    <w:rPr>
                      <w:b w:val="0"/>
                      <w:sz w:val="22"/>
                      <w:szCs w:val="22"/>
                    </w:rPr>
                    <w:t xml:space="preserve"> . </w:t>
                  </w:r>
                  <w:proofErr w:type="spellStart"/>
                  <w:r w:rsidRPr="00395E4B">
                    <w:rPr>
                      <w:b w:val="0"/>
                      <w:sz w:val="22"/>
                      <w:szCs w:val="22"/>
                    </w:rPr>
                    <w:t>Rooms</w:t>
                  </w:r>
                  <w:proofErr w:type="spellEnd"/>
                  <w:r w:rsidRPr="00395E4B">
                    <w:rPr>
                      <w:b w:val="0"/>
                      <w:sz w:val="22"/>
                      <w:szCs w:val="22"/>
                    </w:rPr>
                    <w:t xml:space="preserve"> </w:t>
                  </w:r>
                  <w:proofErr w:type="spellStart"/>
                  <w:r w:rsidRPr="00395E4B">
                    <w:rPr>
                      <w:b w:val="0"/>
                      <w:sz w:val="22"/>
                      <w:szCs w:val="22"/>
                    </w:rPr>
                    <w:t>are</w:t>
                  </w:r>
                  <w:proofErr w:type="spellEnd"/>
                  <w:r w:rsidRPr="00395E4B">
                    <w:rPr>
                      <w:b w:val="0"/>
                      <w:sz w:val="22"/>
                      <w:szCs w:val="22"/>
                    </w:rPr>
                    <w:t xml:space="preserve"> </w:t>
                  </w:r>
                  <w:proofErr w:type="spellStart"/>
                  <w:r w:rsidRPr="00395E4B">
                    <w:rPr>
                      <w:b w:val="0"/>
                      <w:sz w:val="22"/>
                      <w:szCs w:val="22"/>
                    </w:rPr>
                    <w:t>about</w:t>
                  </w:r>
                  <w:proofErr w:type="spellEnd"/>
                  <w:r w:rsidRPr="00395E4B">
                    <w:rPr>
                      <w:b w:val="0"/>
                      <w:sz w:val="22"/>
                      <w:szCs w:val="22"/>
                    </w:rPr>
                    <w:t xml:space="preserve">  40  m2 </w:t>
                  </w:r>
                  <w:proofErr w:type="spellStart"/>
                  <w:r w:rsidRPr="00395E4B">
                    <w:rPr>
                      <w:b w:val="0"/>
                      <w:sz w:val="22"/>
                      <w:szCs w:val="22"/>
                    </w:rPr>
                    <w:t>and</w:t>
                  </w:r>
                  <w:proofErr w:type="spellEnd"/>
                  <w:r w:rsidRPr="00395E4B">
                    <w:rPr>
                      <w:b w:val="0"/>
                      <w:sz w:val="22"/>
                      <w:szCs w:val="22"/>
                    </w:rPr>
                    <w:t xml:space="preserve"> </w:t>
                  </w:r>
                  <w:proofErr w:type="spellStart"/>
                  <w:r w:rsidRPr="00395E4B">
                    <w:rPr>
                      <w:b w:val="0"/>
                      <w:sz w:val="22"/>
                      <w:szCs w:val="22"/>
                    </w:rPr>
                    <w:t>ceramic</w:t>
                  </w:r>
                  <w:proofErr w:type="spellEnd"/>
                  <w:r w:rsidRPr="00395E4B">
                    <w:rPr>
                      <w:b w:val="0"/>
                      <w:sz w:val="22"/>
                      <w:szCs w:val="22"/>
                    </w:rPr>
                    <w:t xml:space="preserve"> </w:t>
                  </w:r>
                  <w:proofErr w:type="spellStart"/>
                  <w:r w:rsidRPr="00395E4B">
                    <w:rPr>
                      <w:b w:val="0"/>
                      <w:sz w:val="22"/>
                      <w:szCs w:val="22"/>
                    </w:rPr>
                    <w:t>flooring</w:t>
                  </w:r>
                  <w:proofErr w:type="spellEnd"/>
                  <w:r w:rsidRPr="00395E4B">
                    <w:rPr>
                      <w:b w:val="0"/>
                      <w:sz w:val="22"/>
                      <w:szCs w:val="22"/>
                    </w:rPr>
                    <w:t xml:space="preserve"> ,  </w:t>
                  </w:r>
                  <w:proofErr w:type="spellStart"/>
                  <w:r w:rsidRPr="00395E4B">
                    <w:rPr>
                      <w:b w:val="0"/>
                      <w:sz w:val="22"/>
                      <w:szCs w:val="22"/>
                    </w:rPr>
                    <w:t>satellite</w:t>
                  </w:r>
                  <w:proofErr w:type="spellEnd"/>
                  <w:r w:rsidRPr="00395E4B">
                    <w:rPr>
                      <w:b w:val="0"/>
                      <w:sz w:val="22"/>
                      <w:szCs w:val="22"/>
                    </w:rPr>
                    <w:t xml:space="preserve">-LCD TV, </w:t>
                  </w:r>
                  <w:proofErr w:type="spellStart"/>
                  <w:r w:rsidRPr="00395E4B">
                    <w:rPr>
                      <w:b w:val="0"/>
                      <w:sz w:val="22"/>
                      <w:szCs w:val="22"/>
                    </w:rPr>
                    <w:t>one</w:t>
                  </w:r>
                  <w:proofErr w:type="spellEnd"/>
                  <w:r w:rsidRPr="00395E4B">
                    <w:rPr>
                      <w:b w:val="0"/>
                      <w:sz w:val="22"/>
                      <w:szCs w:val="22"/>
                    </w:rPr>
                    <w:t xml:space="preserve"> </w:t>
                  </w:r>
                  <w:proofErr w:type="spellStart"/>
                  <w:r w:rsidRPr="00395E4B">
                    <w:rPr>
                      <w:b w:val="0"/>
                      <w:sz w:val="22"/>
                      <w:szCs w:val="22"/>
                    </w:rPr>
                    <w:t>split</w:t>
                  </w:r>
                  <w:proofErr w:type="spellEnd"/>
                  <w:r w:rsidRPr="00395E4B">
                    <w:rPr>
                      <w:b w:val="0"/>
                      <w:sz w:val="22"/>
                      <w:szCs w:val="22"/>
                    </w:rPr>
                    <w:t xml:space="preserve"> </w:t>
                  </w:r>
                  <w:proofErr w:type="spellStart"/>
                  <w:r w:rsidRPr="00395E4B">
                    <w:rPr>
                      <w:b w:val="0"/>
                      <w:sz w:val="22"/>
                      <w:szCs w:val="22"/>
                    </w:rPr>
                    <w:t>air</w:t>
                  </w:r>
                  <w:proofErr w:type="spellEnd"/>
                  <w:r w:rsidRPr="00395E4B">
                    <w:rPr>
                      <w:b w:val="0"/>
                      <w:sz w:val="22"/>
                      <w:szCs w:val="22"/>
                    </w:rPr>
                    <w:t xml:space="preserve"> </w:t>
                  </w:r>
                  <w:proofErr w:type="spellStart"/>
                  <w:r w:rsidRPr="00395E4B">
                    <w:rPr>
                      <w:b w:val="0"/>
                      <w:sz w:val="22"/>
                      <w:szCs w:val="22"/>
                    </w:rPr>
                    <w:t>condition</w:t>
                  </w:r>
                  <w:proofErr w:type="spellEnd"/>
                  <w:r w:rsidRPr="00395E4B">
                    <w:rPr>
                      <w:b w:val="0"/>
                      <w:sz w:val="22"/>
                      <w:szCs w:val="22"/>
                    </w:rPr>
                    <w:t xml:space="preserve"> , </w:t>
                  </w:r>
                  <w:proofErr w:type="spellStart"/>
                  <w:r w:rsidRPr="00395E4B">
                    <w:rPr>
                      <w:b w:val="0"/>
                      <w:sz w:val="22"/>
                      <w:szCs w:val="22"/>
                    </w:rPr>
                    <w:t>direct</w:t>
                  </w:r>
                  <w:proofErr w:type="spellEnd"/>
                  <w:r w:rsidRPr="00395E4B">
                    <w:rPr>
                      <w:b w:val="0"/>
                      <w:sz w:val="22"/>
                      <w:szCs w:val="22"/>
                    </w:rPr>
                    <w:t xml:space="preserve"> </w:t>
                  </w:r>
                  <w:proofErr w:type="spellStart"/>
                  <w:r w:rsidRPr="00395E4B">
                    <w:rPr>
                      <w:b w:val="0"/>
                      <w:sz w:val="22"/>
                      <w:szCs w:val="22"/>
                    </w:rPr>
                    <w:t>dial</w:t>
                  </w:r>
                  <w:proofErr w:type="spellEnd"/>
                  <w:r w:rsidRPr="00395E4B">
                    <w:rPr>
                      <w:b w:val="0"/>
                      <w:sz w:val="22"/>
                      <w:szCs w:val="22"/>
                    </w:rPr>
                    <w:t xml:space="preserve"> </w:t>
                  </w:r>
                  <w:proofErr w:type="spellStart"/>
                  <w:r w:rsidRPr="00395E4B">
                    <w:rPr>
                      <w:b w:val="0"/>
                      <w:sz w:val="22"/>
                      <w:szCs w:val="22"/>
                    </w:rPr>
                    <w:t>telephone</w:t>
                  </w:r>
                  <w:proofErr w:type="spellEnd"/>
                  <w:r w:rsidRPr="00395E4B">
                    <w:rPr>
                      <w:b w:val="0"/>
                      <w:sz w:val="22"/>
                      <w:szCs w:val="22"/>
                    </w:rPr>
                    <w:t xml:space="preserve">, </w:t>
                  </w:r>
                  <w:proofErr w:type="spellStart"/>
                  <w:r w:rsidRPr="00395E4B">
                    <w:rPr>
                      <w:b w:val="0"/>
                      <w:sz w:val="22"/>
                      <w:szCs w:val="22"/>
                    </w:rPr>
                    <w:t>minibar</w:t>
                  </w:r>
                  <w:proofErr w:type="spellEnd"/>
                  <w:r w:rsidRPr="00395E4B">
                    <w:rPr>
                      <w:b w:val="0"/>
                      <w:sz w:val="22"/>
                      <w:szCs w:val="22"/>
                    </w:rPr>
                    <w:t xml:space="preserve">( </w:t>
                  </w:r>
                  <w:proofErr w:type="spellStart"/>
                  <w:r w:rsidRPr="00395E4B">
                    <w:rPr>
                      <w:b w:val="0"/>
                      <w:sz w:val="22"/>
                      <w:szCs w:val="22"/>
                    </w:rPr>
                    <w:t>with</w:t>
                  </w:r>
                  <w:proofErr w:type="spellEnd"/>
                  <w:r w:rsidRPr="00395E4B">
                    <w:rPr>
                      <w:b w:val="0"/>
                      <w:sz w:val="22"/>
                      <w:szCs w:val="22"/>
                    </w:rPr>
                    <w:t xml:space="preserve"> </w:t>
                  </w:r>
                  <w:proofErr w:type="spellStart"/>
                  <w:r w:rsidRPr="00395E4B">
                    <w:rPr>
                      <w:b w:val="0"/>
                      <w:sz w:val="22"/>
                      <w:szCs w:val="22"/>
                    </w:rPr>
                    <w:t>charge</w:t>
                  </w:r>
                  <w:proofErr w:type="spellEnd"/>
                  <w:r w:rsidRPr="00395E4B">
                    <w:rPr>
                      <w:b w:val="0"/>
                      <w:sz w:val="22"/>
                      <w:szCs w:val="22"/>
                    </w:rPr>
                    <w:t xml:space="preserve"> ), </w:t>
                  </w:r>
                  <w:proofErr w:type="spellStart"/>
                  <w:r w:rsidRPr="00395E4B">
                    <w:rPr>
                      <w:b w:val="0"/>
                      <w:sz w:val="22"/>
                      <w:szCs w:val="22"/>
                    </w:rPr>
                    <w:t>hair</w:t>
                  </w:r>
                  <w:proofErr w:type="spellEnd"/>
                  <w:r w:rsidRPr="00395E4B">
                    <w:rPr>
                      <w:b w:val="0"/>
                      <w:sz w:val="22"/>
                      <w:szCs w:val="22"/>
                    </w:rPr>
                    <w:t xml:space="preserve"> </w:t>
                  </w:r>
                  <w:proofErr w:type="spellStart"/>
                  <w:r w:rsidRPr="00395E4B">
                    <w:rPr>
                      <w:b w:val="0"/>
                      <w:sz w:val="22"/>
                      <w:szCs w:val="22"/>
                    </w:rPr>
                    <w:t>dryer</w:t>
                  </w:r>
                  <w:proofErr w:type="spellEnd"/>
                  <w:r w:rsidRPr="00395E4B">
                    <w:rPr>
                      <w:b w:val="0"/>
                      <w:sz w:val="22"/>
                      <w:szCs w:val="22"/>
                    </w:rPr>
                    <w:t xml:space="preserve">, </w:t>
                  </w:r>
                  <w:proofErr w:type="spellStart"/>
                  <w:r w:rsidRPr="00395E4B">
                    <w:rPr>
                      <w:b w:val="0"/>
                      <w:sz w:val="22"/>
                      <w:szCs w:val="22"/>
                    </w:rPr>
                    <w:t>shower</w:t>
                  </w:r>
                  <w:proofErr w:type="spellEnd"/>
                  <w:r w:rsidRPr="00395E4B">
                    <w:rPr>
                      <w:b w:val="0"/>
                      <w:sz w:val="22"/>
                      <w:szCs w:val="22"/>
                    </w:rPr>
                    <w:t xml:space="preserve"> </w:t>
                  </w:r>
                  <w:proofErr w:type="spellStart"/>
                  <w:r w:rsidRPr="00395E4B">
                    <w:rPr>
                      <w:b w:val="0"/>
                      <w:sz w:val="22"/>
                      <w:szCs w:val="22"/>
                    </w:rPr>
                    <w:t>room</w:t>
                  </w:r>
                  <w:proofErr w:type="spellEnd"/>
                  <w:r w:rsidRPr="00395E4B">
                    <w:rPr>
                      <w:b w:val="0"/>
                      <w:sz w:val="22"/>
                      <w:szCs w:val="22"/>
                    </w:rPr>
                    <w:t xml:space="preserve"> </w:t>
                  </w:r>
                  <w:proofErr w:type="spellStart"/>
                  <w:r w:rsidRPr="00395E4B">
                    <w:rPr>
                      <w:b w:val="0"/>
                      <w:sz w:val="22"/>
                      <w:szCs w:val="22"/>
                    </w:rPr>
                    <w:t>and</w:t>
                  </w:r>
                  <w:proofErr w:type="spellEnd"/>
                  <w:r w:rsidRPr="00395E4B">
                    <w:rPr>
                      <w:b w:val="0"/>
                      <w:sz w:val="22"/>
                      <w:szCs w:val="22"/>
                    </w:rPr>
                    <w:t xml:space="preserve"> </w:t>
                  </w:r>
                  <w:proofErr w:type="spellStart"/>
                  <w:r w:rsidRPr="00395E4B">
                    <w:rPr>
                      <w:b w:val="0"/>
                      <w:sz w:val="22"/>
                      <w:szCs w:val="22"/>
                    </w:rPr>
                    <w:t>french</w:t>
                  </w:r>
                  <w:proofErr w:type="spellEnd"/>
                  <w:r w:rsidRPr="00395E4B">
                    <w:rPr>
                      <w:b w:val="0"/>
                      <w:sz w:val="22"/>
                      <w:szCs w:val="22"/>
                    </w:rPr>
                    <w:t xml:space="preserve"> </w:t>
                  </w:r>
                  <w:proofErr w:type="spellStart"/>
                  <w:r w:rsidRPr="00395E4B">
                    <w:rPr>
                      <w:b w:val="0"/>
                      <w:sz w:val="22"/>
                      <w:szCs w:val="22"/>
                    </w:rPr>
                    <w:t>balcony</w:t>
                  </w:r>
                  <w:proofErr w:type="spellEnd"/>
                  <w:r w:rsidRPr="00395E4B">
                    <w:rPr>
                      <w:b w:val="0"/>
                      <w:sz w:val="22"/>
                      <w:szCs w:val="22"/>
                    </w:rPr>
                    <w:t xml:space="preserve"> . </w:t>
                  </w:r>
                  <w:proofErr w:type="spellStart"/>
                  <w:r w:rsidRPr="00395E4B">
                    <w:rPr>
                      <w:b w:val="0"/>
                      <w:sz w:val="22"/>
                      <w:szCs w:val="22"/>
                    </w:rPr>
                    <w:t>In</w:t>
                  </w:r>
                  <w:proofErr w:type="spellEnd"/>
                  <w:r w:rsidRPr="00395E4B">
                    <w:rPr>
                      <w:b w:val="0"/>
                      <w:sz w:val="22"/>
                      <w:szCs w:val="22"/>
                    </w:rPr>
                    <w:t xml:space="preserve"> </w:t>
                  </w:r>
                  <w:proofErr w:type="spellStart"/>
                  <w:r w:rsidRPr="00395E4B">
                    <w:rPr>
                      <w:b w:val="0"/>
                      <w:sz w:val="22"/>
                      <w:szCs w:val="22"/>
                    </w:rPr>
                    <w:t>the</w:t>
                  </w:r>
                  <w:proofErr w:type="spellEnd"/>
                  <w:r w:rsidRPr="00395E4B">
                    <w:rPr>
                      <w:b w:val="0"/>
                      <w:sz w:val="22"/>
                      <w:szCs w:val="22"/>
                    </w:rPr>
                    <w:t xml:space="preserve"> hotel 20 </w:t>
                  </w:r>
                  <w:proofErr w:type="spellStart"/>
                  <w:r w:rsidRPr="00395E4B">
                    <w:rPr>
                      <w:b w:val="0"/>
                      <w:sz w:val="22"/>
                      <w:szCs w:val="22"/>
                    </w:rPr>
                    <w:t>family</w:t>
                  </w:r>
                  <w:proofErr w:type="spellEnd"/>
                  <w:r w:rsidRPr="00395E4B">
                    <w:rPr>
                      <w:b w:val="0"/>
                      <w:sz w:val="22"/>
                      <w:szCs w:val="22"/>
                    </w:rPr>
                    <w:t xml:space="preserve">  </w:t>
                  </w:r>
                  <w:proofErr w:type="spellStart"/>
                  <w:r w:rsidRPr="00395E4B">
                    <w:rPr>
                      <w:b w:val="0"/>
                      <w:sz w:val="22"/>
                      <w:szCs w:val="22"/>
                    </w:rPr>
                    <w:t>rooms</w:t>
                  </w:r>
                  <w:proofErr w:type="spellEnd"/>
                  <w:r w:rsidRPr="00395E4B">
                    <w:rPr>
                      <w:b w:val="0"/>
                      <w:sz w:val="22"/>
                      <w:szCs w:val="22"/>
                    </w:rPr>
                    <w:t xml:space="preserve"> </w:t>
                  </w:r>
                  <w:proofErr w:type="spellStart"/>
                  <w:r w:rsidRPr="00395E4B">
                    <w:rPr>
                      <w:b w:val="0"/>
                      <w:sz w:val="22"/>
                      <w:szCs w:val="22"/>
                    </w:rPr>
                    <w:t>are</w:t>
                  </w:r>
                  <w:proofErr w:type="spellEnd"/>
                  <w:r w:rsidRPr="00395E4B">
                    <w:rPr>
                      <w:b w:val="0"/>
                      <w:sz w:val="22"/>
                      <w:szCs w:val="22"/>
                    </w:rPr>
                    <w:t xml:space="preserve"> </w:t>
                  </w:r>
                  <w:proofErr w:type="spellStart"/>
                  <w:r w:rsidRPr="00395E4B">
                    <w:rPr>
                      <w:b w:val="0"/>
                      <w:sz w:val="22"/>
                      <w:szCs w:val="22"/>
                    </w:rPr>
                    <w:t>available</w:t>
                  </w:r>
                  <w:proofErr w:type="spellEnd"/>
                  <w:r w:rsidRPr="00395E4B">
                    <w:rPr>
                      <w:b w:val="0"/>
                      <w:sz w:val="22"/>
                      <w:szCs w:val="22"/>
                    </w:rPr>
                    <w:t xml:space="preserve">  </w:t>
                  </w:r>
                  <w:proofErr w:type="spellStart"/>
                  <w:r w:rsidRPr="00395E4B">
                    <w:rPr>
                      <w:b w:val="0"/>
                      <w:sz w:val="22"/>
                      <w:szCs w:val="22"/>
                    </w:rPr>
                    <w:t>for</w:t>
                  </w:r>
                  <w:proofErr w:type="spellEnd"/>
                  <w:r w:rsidRPr="00395E4B">
                    <w:rPr>
                      <w:b w:val="0"/>
                      <w:sz w:val="22"/>
                      <w:szCs w:val="22"/>
                    </w:rPr>
                    <w:t xml:space="preserve">  </w:t>
                  </w:r>
                  <w:proofErr w:type="spellStart"/>
                  <w:r w:rsidRPr="00395E4B">
                    <w:rPr>
                      <w:b w:val="0"/>
                      <w:sz w:val="22"/>
                      <w:szCs w:val="22"/>
                    </w:rPr>
                    <w:t>your</w:t>
                  </w:r>
                  <w:proofErr w:type="spellEnd"/>
                  <w:r w:rsidRPr="00395E4B">
                    <w:rPr>
                      <w:b w:val="0"/>
                      <w:sz w:val="22"/>
                      <w:szCs w:val="22"/>
                    </w:rPr>
                    <w:t xml:space="preserve"> </w:t>
                  </w:r>
                  <w:proofErr w:type="spellStart"/>
                  <w:r w:rsidRPr="00395E4B">
                    <w:rPr>
                      <w:b w:val="0"/>
                      <w:sz w:val="22"/>
                      <w:szCs w:val="22"/>
                    </w:rPr>
                    <w:t>accommodation</w:t>
                  </w:r>
                  <w:proofErr w:type="spellEnd"/>
                  <w:r w:rsidRPr="00395E4B">
                    <w:rPr>
                      <w:b w:val="0"/>
                      <w:sz w:val="22"/>
                      <w:szCs w:val="22"/>
                    </w:rPr>
                    <w:t>.</w:t>
                  </w:r>
                </w:p>
                <w:p w:rsidR="005B6C7C" w:rsidRPr="00395E4B" w:rsidRDefault="005B6C7C" w:rsidP="00A14F74">
                  <w:pPr>
                    <w:framePr w:hSpace="180" w:wrap="around" w:vAnchor="text" w:hAnchor="margin" w:y="94"/>
                    <w:rPr>
                      <w:b w:val="0"/>
                      <w:sz w:val="22"/>
                    </w:rPr>
                  </w:pPr>
                </w:p>
                <w:p w:rsidR="005B6C7C" w:rsidRPr="00395E4B" w:rsidRDefault="005B6C7C" w:rsidP="00A14F74">
                  <w:pPr>
                    <w:framePr w:hSpace="180" w:wrap="around" w:vAnchor="text" w:hAnchor="margin" w:y="94"/>
                    <w:rPr>
                      <w:b w:val="0"/>
                      <w:bCs w:val="0"/>
                      <w:color w:val="000000"/>
                      <w:sz w:val="22"/>
                      <w:lang w:val="en-US"/>
                    </w:rPr>
                  </w:pPr>
                </w:p>
              </w:tc>
            </w:tr>
          </w:tbl>
          <w:p w:rsidR="00FE59E4" w:rsidRPr="00B21535" w:rsidRDefault="00FE59E4" w:rsidP="00803EBB">
            <w:pPr>
              <w:rPr>
                <w:rFonts w:eastAsia="Arial Unicode MS"/>
                <w:b w:val="0"/>
                <w:bCs w:val="0"/>
                <w:color w:val="000099"/>
                <w:sz w:val="22"/>
                <w:lang w:val="en-US"/>
              </w:rPr>
            </w:pPr>
          </w:p>
        </w:tc>
      </w:tr>
    </w:tbl>
    <w:p w:rsidR="00FE59E4" w:rsidRPr="00B21535" w:rsidRDefault="00FE59E4" w:rsidP="00FE59E4">
      <w:pPr>
        <w:rPr>
          <w:color w:val="000000"/>
          <w:sz w:val="10"/>
          <w:lang w:val="en-US"/>
        </w:rPr>
      </w:pPr>
    </w:p>
    <w:p w:rsidR="00D12378" w:rsidRPr="00B21535" w:rsidRDefault="00D12378" w:rsidP="00FE59E4">
      <w:pPr>
        <w:rPr>
          <w:color w:val="000000"/>
          <w:sz w:val="10"/>
          <w:lang w:val="en-US"/>
        </w:rPr>
      </w:pPr>
    </w:p>
    <w:tbl>
      <w:tblPr>
        <w:tblpPr w:leftFromText="180" w:rightFromText="180" w:vertAnchor="text" w:horzAnchor="margin" w:tblpY="505"/>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41"/>
        <w:gridCol w:w="3547"/>
        <w:gridCol w:w="3755"/>
      </w:tblGrid>
      <w:tr w:rsidR="00FE59E4" w:rsidRPr="00B21535" w:rsidTr="00C62C5B">
        <w:trPr>
          <w:cantSplit/>
          <w:trHeight w:val="266"/>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b w:val="0"/>
                <w:bCs w:val="0"/>
                <w:color w:val="000000"/>
                <w:sz w:val="26"/>
                <w:lang w:val="en-US"/>
              </w:rPr>
            </w:pPr>
            <w:r w:rsidRPr="00B21535">
              <w:rPr>
                <w:color w:val="000000"/>
                <w:sz w:val="26"/>
                <w:lang w:val="en-US"/>
              </w:rPr>
              <w:lastRenderedPageBreak/>
              <w:t>Room amenities:</w:t>
            </w:r>
          </w:p>
        </w:tc>
      </w:tr>
      <w:tr w:rsidR="00FE59E4" w:rsidRPr="00B21535" w:rsidTr="00C62C5B">
        <w:trPr>
          <w:cantSplit/>
          <w:tblCellSpacing w:w="15" w:type="dxa"/>
        </w:trPr>
        <w:tc>
          <w:tcPr>
            <w:tcW w:w="1557"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5B6C7C">
            <w:pPr>
              <w:rPr>
                <w:rFonts w:eastAsia="Arial Unicode MS"/>
                <w:b w:val="0"/>
                <w:bCs w:val="0"/>
                <w:color w:val="000000"/>
                <w:sz w:val="22"/>
                <w:lang w:val="en-US"/>
              </w:rPr>
            </w:pPr>
            <w:r w:rsidRPr="00B21535">
              <w:rPr>
                <w:b w:val="0"/>
                <w:bCs w:val="0"/>
                <w:color w:val="000000"/>
                <w:sz w:val="22"/>
                <w:lang w:val="en-US"/>
              </w:rPr>
              <w:t>Air-conditioning (</w:t>
            </w:r>
            <w:r w:rsidR="005B6C7C" w:rsidRPr="00B21535">
              <w:rPr>
                <w:b w:val="0"/>
                <w:bCs w:val="0"/>
                <w:color w:val="000000"/>
                <w:sz w:val="22"/>
                <w:lang w:val="en-US"/>
              </w:rPr>
              <w:t>Split</w:t>
            </w:r>
            <w:r w:rsidRPr="00B21535">
              <w:rPr>
                <w:b w:val="0"/>
                <w:bCs w:val="0"/>
                <w:color w:val="000000"/>
                <w:sz w:val="22"/>
                <w:lang w:val="en-US"/>
              </w:rPr>
              <w:t>)</w:t>
            </w:r>
          </w:p>
        </w:tc>
        <w:tc>
          <w:tcPr>
            <w:tcW w:w="1662" w:type="pct"/>
            <w:tcBorders>
              <w:top w:val="outset" w:sz="6" w:space="0" w:color="auto"/>
              <w:left w:val="outset" w:sz="6" w:space="0" w:color="auto"/>
              <w:bottom w:val="outset" w:sz="6" w:space="0" w:color="auto"/>
            </w:tcBorders>
            <w:vAlign w:val="center"/>
          </w:tcPr>
          <w:p w:rsidR="00FE59E4" w:rsidRPr="00B21535" w:rsidRDefault="00FE59E4" w:rsidP="005B6C7C">
            <w:pPr>
              <w:rPr>
                <w:rFonts w:eastAsia="Arial Unicode MS"/>
                <w:b w:val="0"/>
                <w:bCs w:val="0"/>
                <w:color w:val="000000"/>
                <w:sz w:val="22"/>
                <w:lang w:val="en-US"/>
              </w:rPr>
            </w:pPr>
            <w:r w:rsidRPr="00B21535">
              <w:rPr>
                <w:rFonts w:eastAsia="Arial Unicode MS"/>
                <w:b w:val="0"/>
                <w:bCs w:val="0"/>
                <w:color w:val="000000"/>
                <w:sz w:val="22"/>
                <w:szCs w:val="22"/>
                <w:lang w:val="en-US"/>
              </w:rPr>
              <w:t xml:space="preserve"> </w:t>
            </w:r>
            <w:r w:rsidR="005B6C7C" w:rsidRPr="00B21535">
              <w:rPr>
                <w:b w:val="0"/>
                <w:sz w:val="22"/>
                <w:szCs w:val="22"/>
                <w:lang w:val="en-GB"/>
              </w:rPr>
              <w:t xml:space="preserve"> Parquet or </w:t>
            </w:r>
            <w:proofErr w:type="spellStart"/>
            <w:r w:rsidR="005B6C7C" w:rsidRPr="00B21535">
              <w:rPr>
                <w:b w:val="0"/>
                <w:sz w:val="22"/>
                <w:szCs w:val="22"/>
                <w:lang w:val="en-GB"/>
              </w:rPr>
              <w:t>seramic</w:t>
            </w:r>
            <w:proofErr w:type="spellEnd"/>
            <w:r w:rsidR="005B6C7C" w:rsidRPr="00B21535">
              <w:rPr>
                <w:b w:val="0"/>
                <w:sz w:val="22"/>
                <w:szCs w:val="22"/>
                <w:lang w:val="en-GB"/>
              </w:rPr>
              <w:t xml:space="preserve"> flooring</w:t>
            </w:r>
          </w:p>
        </w:tc>
        <w:tc>
          <w:tcPr>
            <w:tcW w:w="1724" w:type="pct"/>
            <w:tcBorders>
              <w:top w:val="outset" w:sz="6" w:space="0" w:color="auto"/>
              <w:left w:val="outset" w:sz="6" w:space="0" w:color="auto"/>
              <w:bottom w:val="outset" w:sz="6" w:space="0" w:color="auto"/>
            </w:tcBorders>
            <w:vAlign w:val="center"/>
          </w:tcPr>
          <w:p w:rsidR="00FE59E4" w:rsidRPr="00B21535" w:rsidRDefault="00FE59E4" w:rsidP="00803EBB">
            <w:pPr>
              <w:rPr>
                <w:rFonts w:eastAsia="Arial Unicode MS"/>
                <w:b w:val="0"/>
                <w:bCs w:val="0"/>
                <w:color w:val="000000"/>
                <w:sz w:val="22"/>
                <w:lang w:val="en-US"/>
              </w:rPr>
            </w:pPr>
            <w:r w:rsidRPr="00B21535">
              <w:rPr>
                <w:b w:val="0"/>
                <w:bCs w:val="0"/>
                <w:color w:val="000000"/>
                <w:sz w:val="22"/>
                <w:lang w:val="en-US"/>
              </w:rPr>
              <w:t xml:space="preserve"> </w:t>
            </w:r>
            <w:r w:rsidR="005B6C7C" w:rsidRPr="00B21535">
              <w:rPr>
                <w:b w:val="0"/>
                <w:bCs w:val="0"/>
                <w:color w:val="000000"/>
                <w:sz w:val="22"/>
                <w:lang w:val="en-US"/>
              </w:rPr>
              <w:t>Telephone</w:t>
            </w:r>
          </w:p>
        </w:tc>
      </w:tr>
      <w:tr w:rsidR="00FE59E4" w:rsidRPr="00B21535" w:rsidTr="00C62C5B">
        <w:trPr>
          <w:cantSplit/>
          <w:tblCellSpacing w:w="15" w:type="dxa"/>
        </w:trPr>
        <w:tc>
          <w:tcPr>
            <w:tcW w:w="1557"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b w:val="0"/>
                <w:bCs w:val="0"/>
                <w:color w:val="000000"/>
                <w:sz w:val="22"/>
                <w:lang w:val="en-US"/>
              </w:rPr>
            </w:pPr>
            <w:r w:rsidRPr="00B21535">
              <w:rPr>
                <w:b w:val="0"/>
                <w:bCs w:val="0"/>
                <w:color w:val="000000"/>
                <w:sz w:val="22"/>
                <w:lang w:val="en-US"/>
              </w:rPr>
              <w:t>Satellite</w:t>
            </w:r>
            <w:r w:rsidR="00263A79">
              <w:rPr>
                <w:b w:val="0"/>
                <w:bCs w:val="0"/>
                <w:color w:val="000000"/>
                <w:sz w:val="22"/>
                <w:lang w:val="en-US"/>
              </w:rPr>
              <w:t xml:space="preserve"> -</w:t>
            </w:r>
            <w:r w:rsidRPr="00B21535">
              <w:rPr>
                <w:b w:val="0"/>
                <w:bCs w:val="0"/>
                <w:color w:val="000000"/>
                <w:sz w:val="22"/>
                <w:lang w:val="en-US"/>
              </w:rPr>
              <w:t xml:space="preserve"> </w:t>
            </w:r>
            <w:r w:rsidR="005B6C7C" w:rsidRPr="00B21535">
              <w:rPr>
                <w:b w:val="0"/>
                <w:bCs w:val="0"/>
                <w:color w:val="000000"/>
                <w:sz w:val="22"/>
                <w:lang w:val="en-US"/>
              </w:rPr>
              <w:t xml:space="preserve">LCD </w:t>
            </w:r>
            <w:r w:rsidRPr="00B21535">
              <w:rPr>
                <w:b w:val="0"/>
                <w:bCs w:val="0"/>
                <w:color w:val="000000"/>
                <w:sz w:val="22"/>
                <w:lang w:val="en-US"/>
              </w:rPr>
              <w:t xml:space="preserve">TV </w:t>
            </w:r>
          </w:p>
        </w:tc>
        <w:tc>
          <w:tcPr>
            <w:tcW w:w="1662" w:type="pct"/>
            <w:tcBorders>
              <w:top w:val="outset" w:sz="6" w:space="0" w:color="auto"/>
              <w:left w:val="outset" w:sz="6" w:space="0" w:color="auto"/>
              <w:bottom w:val="outset" w:sz="6" w:space="0" w:color="auto"/>
            </w:tcBorders>
            <w:vAlign w:val="center"/>
          </w:tcPr>
          <w:p w:rsidR="00FE59E4" w:rsidRPr="00B21535" w:rsidRDefault="00FE59E4" w:rsidP="00803EBB">
            <w:pPr>
              <w:ind w:left="204" w:hanging="204"/>
              <w:rPr>
                <w:rFonts w:eastAsia="Arial Unicode MS"/>
                <w:b w:val="0"/>
                <w:bCs w:val="0"/>
                <w:color w:val="000000"/>
                <w:sz w:val="22"/>
                <w:lang w:val="en-US"/>
              </w:rPr>
            </w:pPr>
            <w:r w:rsidRPr="00B21535">
              <w:rPr>
                <w:b w:val="0"/>
                <w:bCs w:val="0"/>
                <w:color w:val="000000"/>
                <w:sz w:val="22"/>
                <w:lang w:val="en-US"/>
              </w:rPr>
              <w:t xml:space="preserve">TV- Radio channel </w:t>
            </w:r>
          </w:p>
        </w:tc>
        <w:tc>
          <w:tcPr>
            <w:tcW w:w="1724" w:type="pct"/>
            <w:tcBorders>
              <w:top w:val="outset" w:sz="6" w:space="0" w:color="auto"/>
              <w:left w:val="outset" w:sz="6" w:space="0" w:color="auto"/>
              <w:bottom w:val="outset" w:sz="6" w:space="0" w:color="auto"/>
            </w:tcBorders>
            <w:vAlign w:val="center"/>
          </w:tcPr>
          <w:p w:rsidR="00FE59E4" w:rsidRPr="00B21535" w:rsidRDefault="00395E4B" w:rsidP="00803EBB">
            <w:pPr>
              <w:rPr>
                <w:rFonts w:eastAsia="Arial Unicode MS"/>
                <w:b w:val="0"/>
                <w:bCs w:val="0"/>
                <w:color w:val="000000"/>
                <w:sz w:val="22"/>
                <w:lang w:val="en-US"/>
              </w:rPr>
            </w:pPr>
            <w:r w:rsidRPr="00B21535">
              <w:rPr>
                <w:b w:val="0"/>
                <w:bCs w:val="0"/>
                <w:sz w:val="22"/>
                <w:lang w:val="en-US"/>
              </w:rPr>
              <w:t>Telephone in bathroom</w:t>
            </w:r>
          </w:p>
        </w:tc>
      </w:tr>
      <w:tr w:rsidR="00FE59E4" w:rsidRPr="00B21535" w:rsidTr="00C62C5B">
        <w:trPr>
          <w:cantSplit/>
          <w:tblCellSpacing w:w="15" w:type="dxa"/>
        </w:trPr>
        <w:tc>
          <w:tcPr>
            <w:tcW w:w="1557" w:type="pct"/>
            <w:tcBorders>
              <w:top w:val="outset" w:sz="6" w:space="0" w:color="auto"/>
              <w:left w:val="outset" w:sz="6" w:space="0" w:color="auto"/>
              <w:bottom w:val="outset" w:sz="6" w:space="0" w:color="auto"/>
              <w:right w:val="outset" w:sz="6" w:space="0" w:color="auto"/>
            </w:tcBorders>
            <w:vAlign w:val="center"/>
          </w:tcPr>
          <w:p w:rsidR="00FE59E4" w:rsidRPr="00B21535" w:rsidRDefault="00C62C5B" w:rsidP="00C62C5B">
            <w:pPr>
              <w:ind w:left="204" w:hanging="204"/>
              <w:rPr>
                <w:b w:val="0"/>
                <w:bCs w:val="0"/>
                <w:color w:val="000000"/>
                <w:sz w:val="22"/>
                <w:lang w:val="en-US"/>
              </w:rPr>
            </w:pPr>
            <w:r>
              <w:rPr>
                <w:b w:val="0"/>
                <w:bCs w:val="0"/>
                <w:color w:val="000000"/>
                <w:sz w:val="22"/>
                <w:lang w:val="en-US"/>
              </w:rPr>
              <w:t>Minib</w:t>
            </w:r>
            <w:r w:rsidR="00FE59E4" w:rsidRPr="00B21535">
              <w:rPr>
                <w:b w:val="0"/>
                <w:bCs w:val="0"/>
                <w:color w:val="000000"/>
                <w:sz w:val="22"/>
                <w:lang w:val="en-US"/>
              </w:rPr>
              <w:t>ar</w:t>
            </w:r>
          </w:p>
        </w:tc>
        <w:tc>
          <w:tcPr>
            <w:tcW w:w="1662"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5B6C7C">
            <w:pPr>
              <w:rPr>
                <w:rFonts w:eastAsia="Arial Unicode MS"/>
                <w:b w:val="0"/>
                <w:bCs w:val="0"/>
                <w:color w:val="000000"/>
                <w:sz w:val="22"/>
                <w:lang w:val="en-US"/>
              </w:rPr>
            </w:pPr>
            <w:r w:rsidRPr="00B21535">
              <w:rPr>
                <w:rFonts w:eastAsia="Arial Unicode MS"/>
                <w:b w:val="0"/>
                <w:bCs w:val="0"/>
                <w:color w:val="000000"/>
                <w:sz w:val="22"/>
                <w:lang w:val="en-US"/>
              </w:rPr>
              <w:t>Safety deposit box (</w:t>
            </w:r>
            <w:r w:rsidR="005B6C7C" w:rsidRPr="00B21535">
              <w:rPr>
                <w:rFonts w:eastAsia="Arial Unicode MS"/>
                <w:b w:val="0"/>
                <w:bCs w:val="0"/>
                <w:color w:val="000000"/>
                <w:sz w:val="22"/>
                <w:lang w:val="en-US"/>
              </w:rPr>
              <w:t>2 € per day</w:t>
            </w:r>
            <w:r w:rsidRPr="00B21535">
              <w:rPr>
                <w:rFonts w:eastAsia="Arial Unicode MS"/>
                <w:b w:val="0"/>
                <w:bCs w:val="0"/>
                <w:color w:val="000000"/>
                <w:sz w:val="22"/>
                <w:lang w:val="en-US"/>
              </w:rPr>
              <w:t>)</w:t>
            </w:r>
          </w:p>
        </w:tc>
        <w:tc>
          <w:tcPr>
            <w:tcW w:w="1724" w:type="pct"/>
            <w:tcBorders>
              <w:top w:val="outset" w:sz="6" w:space="0" w:color="auto"/>
              <w:left w:val="outset" w:sz="6" w:space="0" w:color="auto"/>
              <w:bottom w:val="outset" w:sz="6" w:space="0" w:color="auto"/>
            </w:tcBorders>
            <w:vAlign w:val="center"/>
          </w:tcPr>
          <w:p w:rsidR="00FE59E4" w:rsidRPr="00B21535" w:rsidRDefault="00395E4B" w:rsidP="00395E4B">
            <w:pPr>
              <w:rPr>
                <w:b w:val="0"/>
                <w:bCs w:val="0"/>
                <w:sz w:val="22"/>
                <w:lang w:val="en-US"/>
              </w:rPr>
            </w:pPr>
            <w:r>
              <w:rPr>
                <w:b w:val="0"/>
                <w:bCs w:val="0"/>
                <w:sz w:val="22"/>
                <w:szCs w:val="22"/>
                <w:lang w:val="en-US"/>
              </w:rPr>
              <w:t>B</w:t>
            </w:r>
            <w:r w:rsidRPr="00B21535">
              <w:rPr>
                <w:b w:val="0"/>
                <w:bCs w:val="0"/>
                <w:sz w:val="22"/>
                <w:szCs w:val="22"/>
                <w:lang w:val="en-US"/>
              </w:rPr>
              <w:t>alcony</w:t>
            </w:r>
            <w:r>
              <w:rPr>
                <w:b w:val="0"/>
                <w:bCs w:val="0"/>
                <w:sz w:val="22"/>
                <w:szCs w:val="22"/>
                <w:lang w:val="en-US"/>
              </w:rPr>
              <w:t xml:space="preserve"> or </w:t>
            </w:r>
            <w:proofErr w:type="spellStart"/>
            <w:r>
              <w:rPr>
                <w:b w:val="0"/>
                <w:bCs w:val="0"/>
                <w:sz w:val="22"/>
                <w:szCs w:val="22"/>
                <w:lang w:val="en-US"/>
              </w:rPr>
              <w:t>french</w:t>
            </w:r>
            <w:proofErr w:type="spellEnd"/>
            <w:r>
              <w:rPr>
                <w:b w:val="0"/>
                <w:bCs w:val="0"/>
                <w:sz w:val="22"/>
                <w:szCs w:val="22"/>
                <w:lang w:val="en-US"/>
              </w:rPr>
              <w:t xml:space="preserve"> balcony .</w:t>
            </w:r>
          </w:p>
        </w:tc>
      </w:tr>
      <w:tr w:rsidR="00FE59E4" w:rsidRPr="00B21535" w:rsidTr="00C62C5B">
        <w:trPr>
          <w:cantSplit/>
          <w:tblCellSpacing w:w="15" w:type="dxa"/>
        </w:trPr>
        <w:tc>
          <w:tcPr>
            <w:tcW w:w="1557"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ind w:left="204" w:hanging="204"/>
              <w:rPr>
                <w:rFonts w:eastAsia="Arial Unicode MS"/>
                <w:b w:val="0"/>
                <w:bCs w:val="0"/>
                <w:color w:val="000000"/>
                <w:sz w:val="22"/>
                <w:lang w:val="en-US"/>
              </w:rPr>
            </w:pPr>
            <w:r w:rsidRPr="00B21535">
              <w:rPr>
                <w:b w:val="0"/>
                <w:bCs w:val="0"/>
                <w:color w:val="000000"/>
                <w:sz w:val="22"/>
                <w:lang w:val="en-US"/>
              </w:rPr>
              <w:t xml:space="preserve"> Shower / WC</w:t>
            </w:r>
          </w:p>
        </w:tc>
        <w:tc>
          <w:tcPr>
            <w:tcW w:w="1662"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b w:val="0"/>
                <w:bCs w:val="0"/>
                <w:color w:val="000000"/>
                <w:sz w:val="22"/>
                <w:lang w:val="en-US"/>
              </w:rPr>
            </w:pPr>
            <w:r w:rsidRPr="00B21535">
              <w:rPr>
                <w:rFonts w:eastAsia="Arial Unicode MS"/>
                <w:b w:val="0"/>
                <w:bCs w:val="0"/>
                <w:color w:val="000000"/>
                <w:sz w:val="22"/>
                <w:lang w:val="en-US"/>
              </w:rPr>
              <w:t>Hairdryer</w:t>
            </w:r>
          </w:p>
        </w:tc>
        <w:tc>
          <w:tcPr>
            <w:tcW w:w="1724" w:type="pct"/>
            <w:tcBorders>
              <w:top w:val="outset" w:sz="6" w:space="0" w:color="auto"/>
              <w:left w:val="outset" w:sz="6" w:space="0" w:color="auto"/>
              <w:bottom w:val="outset" w:sz="6" w:space="0" w:color="auto"/>
            </w:tcBorders>
            <w:vAlign w:val="center"/>
          </w:tcPr>
          <w:p w:rsidR="00FE59E4" w:rsidRPr="00B21535" w:rsidRDefault="00395E4B" w:rsidP="00954C6C">
            <w:pPr>
              <w:rPr>
                <w:rFonts w:eastAsia="Arial Unicode MS"/>
                <w:b w:val="0"/>
                <w:bCs w:val="0"/>
                <w:color w:val="000000"/>
                <w:sz w:val="22"/>
                <w:lang w:val="en-US"/>
              </w:rPr>
            </w:pPr>
            <w:r w:rsidRPr="00B21535">
              <w:rPr>
                <w:rFonts w:eastAsia="Arial Unicode MS"/>
                <w:b w:val="0"/>
                <w:bCs w:val="0"/>
                <w:color w:val="000000"/>
                <w:sz w:val="22"/>
                <w:lang w:val="en-US"/>
              </w:rPr>
              <w:t>Luggage rack</w:t>
            </w:r>
          </w:p>
        </w:tc>
      </w:tr>
      <w:tr w:rsidR="00FE59E4" w:rsidRPr="00B21535" w:rsidTr="00C62C5B">
        <w:trPr>
          <w:cantSplit/>
          <w:tblCellSpacing w:w="15" w:type="dxa"/>
        </w:trPr>
        <w:tc>
          <w:tcPr>
            <w:tcW w:w="1557"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b w:val="0"/>
                <w:bCs w:val="0"/>
                <w:color w:val="000000"/>
                <w:sz w:val="22"/>
                <w:lang w:val="en-US"/>
              </w:rPr>
            </w:pPr>
            <w:r w:rsidRPr="00B21535">
              <w:rPr>
                <w:rFonts w:eastAsia="Arial Unicode MS"/>
                <w:b w:val="0"/>
                <w:bCs w:val="0"/>
                <w:color w:val="000000"/>
                <w:sz w:val="22"/>
                <w:lang w:val="en-US"/>
              </w:rPr>
              <w:t>Electricity: 220 V</w:t>
            </w:r>
          </w:p>
        </w:tc>
        <w:tc>
          <w:tcPr>
            <w:tcW w:w="1662" w:type="pct"/>
            <w:tcBorders>
              <w:top w:val="outset" w:sz="6" w:space="0" w:color="auto"/>
              <w:left w:val="outset" w:sz="6" w:space="0" w:color="auto"/>
              <w:bottom w:val="outset" w:sz="6" w:space="0" w:color="auto"/>
              <w:right w:val="outset" w:sz="6" w:space="0" w:color="auto"/>
            </w:tcBorders>
            <w:vAlign w:val="center"/>
          </w:tcPr>
          <w:p w:rsidR="00FE59E4" w:rsidRPr="00B21535" w:rsidRDefault="005B6C7C" w:rsidP="00803EBB">
            <w:pPr>
              <w:rPr>
                <w:rFonts w:eastAsia="Arial Unicode MS"/>
                <w:b w:val="0"/>
                <w:bCs w:val="0"/>
                <w:color w:val="000000"/>
                <w:sz w:val="22"/>
                <w:lang w:val="en-US"/>
              </w:rPr>
            </w:pPr>
            <w:r w:rsidRPr="00B21535">
              <w:rPr>
                <w:rFonts w:eastAsia="Arial Unicode MS"/>
                <w:b w:val="0"/>
                <w:bCs w:val="0"/>
                <w:color w:val="000000"/>
                <w:sz w:val="22"/>
                <w:lang w:val="en-US"/>
              </w:rPr>
              <w:t>Room cleaning : Every Day</w:t>
            </w:r>
          </w:p>
        </w:tc>
        <w:tc>
          <w:tcPr>
            <w:tcW w:w="1724" w:type="pct"/>
            <w:tcBorders>
              <w:top w:val="outset" w:sz="6" w:space="0" w:color="auto"/>
              <w:left w:val="outset" w:sz="6" w:space="0" w:color="auto"/>
              <w:bottom w:val="outset" w:sz="6" w:space="0" w:color="auto"/>
            </w:tcBorders>
            <w:vAlign w:val="center"/>
          </w:tcPr>
          <w:p w:rsidR="00FE59E4" w:rsidRPr="00B21535" w:rsidRDefault="00395E4B" w:rsidP="00395E4B">
            <w:pPr>
              <w:rPr>
                <w:rFonts w:eastAsia="Arial Unicode MS"/>
                <w:b w:val="0"/>
                <w:bCs w:val="0"/>
                <w:color w:val="000000"/>
                <w:sz w:val="22"/>
                <w:lang w:val="en-US"/>
              </w:rPr>
            </w:pPr>
            <w:r>
              <w:rPr>
                <w:rFonts w:eastAsia="Arial Unicode MS"/>
                <w:b w:val="0"/>
                <w:bCs w:val="0"/>
                <w:color w:val="000000"/>
                <w:sz w:val="22"/>
                <w:lang w:val="en-US"/>
              </w:rPr>
              <w:t>Baby c</w:t>
            </w:r>
            <w:r w:rsidRPr="00B21535">
              <w:rPr>
                <w:rFonts w:eastAsia="Arial Unicode MS"/>
                <w:b w:val="0"/>
                <w:bCs w:val="0"/>
                <w:color w:val="000000"/>
                <w:sz w:val="22"/>
                <w:lang w:val="en-US"/>
              </w:rPr>
              <w:t>ots available</w:t>
            </w:r>
          </w:p>
        </w:tc>
      </w:tr>
      <w:tr w:rsidR="00FE59E4" w:rsidRPr="00B21535" w:rsidTr="00C62C5B">
        <w:trPr>
          <w:cantSplit/>
          <w:tblCellSpacing w:w="15" w:type="dxa"/>
        </w:trPr>
        <w:tc>
          <w:tcPr>
            <w:tcW w:w="1557"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5B6C7C">
            <w:pPr>
              <w:rPr>
                <w:rFonts w:eastAsia="Arial Unicode MS"/>
                <w:b w:val="0"/>
                <w:bCs w:val="0"/>
                <w:color w:val="000000"/>
                <w:sz w:val="22"/>
                <w:lang w:val="en-US"/>
              </w:rPr>
            </w:pPr>
            <w:r w:rsidRPr="00B21535">
              <w:rPr>
                <w:rFonts w:eastAsia="Arial Unicode MS"/>
                <w:b w:val="0"/>
                <w:bCs w:val="0"/>
                <w:color w:val="000000"/>
                <w:sz w:val="22"/>
                <w:lang w:val="en-US"/>
              </w:rPr>
              <w:t xml:space="preserve">Towel change: </w:t>
            </w:r>
            <w:r w:rsidR="005B6C7C" w:rsidRPr="00B21535">
              <w:rPr>
                <w:rFonts w:eastAsia="Arial Unicode MS"/>
                <w:b w:val="0"/>
                <w:bCs w:val="0"/>
                <w:color w:val="000000"/>
                <w:sz w:val="22"/>
                <w:lang w:val="en-US"/>
              </w:rPr>
              <w:t>3 times a week</w:t>
            </w:r>
          </w:p>
        </w:tc>
        <w:tc>
          <w:tcPr>
            <w:tcW w:w="1662"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b w:val="0"/>
                <w:bCs w:val="0"/>
                <w:sz w:val="22"/>
                <w:lang w:val="en-US"/>
              </w:rPr>
            </w:pPr>
            <w:r w:rsidRPr="00B21535">
              <w:rPr>
                <w:b w:val="0"/>
                <w:bCs w:val="0"/>
                <w:sz w:val="22"/>
                <w:lang w:val="en-US"/>
              </w:rPr>
              <w:t>Bedclothes change: 3 times a week</w:t>
            </w:r>
          </w:p>
        </w:tc>
        <w:tc>
          <w:tcPr>
            <w:tcW w:w="1724" w:type="pct"/>
            <w:tcBorders>
              <w:top w:val="outset" w:sz="6" w:space="0" w:color="auto"/>
              <w:left w:val="outset" w:sz="6" w:space="0" w:color="auto"/>
              <w:bottom w:val="outset" w:sz="6" w:space="0" w:color="auto"/>
            </w:tcBorders>
            <w:vAlign w:val="center"/>
          </w:tcPr>
          <w:p w:rsidR="00FE59E4" w:rsidRPr="00B21535" w:rsidRDefault="00FE59E4" w:rsidP="00803EBB">
            <w:pPr>
              <w:rPr>
                <w:rFonts w:eastAsia="Arial Unicode MS"/>
                <w:b w:val="0"/>
                <w:bCs w:val="0"/>
                <w:color w:val="000000"/>
                <w:sz w:val="22"/>
                <w:lang w:val="en-US"/>
              </w:rPr>
            </w:pPr>
          </w:p>
        </w:tc>
      </w:tr>
    </w:tbl>
    <w:p w:rsidR="00FE59E4" w:rsidRPr="00B21535" w:rsidRDefault="00FE59E4" w:rsidP="00FE59E4">
      <w:pPr>
        <w:rPr>
          <w:color w:val="000000"/>
          <w:sz w:val="60"/>
          <w:lang w:val="en-US"/>
        </w:rPr>
      </w:pPr>
    </w:p>
    <w:tbl>
      <w:tblPr>
        <w:tblpPr w:leftFromText="180" w:rightFromText="180" w:vertAnchor="text" w:horzAnchor="margin" w:tblpY="104"/>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77"/>
        <w:gridCol w:w="3264"/>
        <w:gridCol w:w="3545"/>
      </w:tblGrid>
      <w:tr w:rsidR="00FE59E4" w:rsidRPr="00EE594E" w:rsidTr="00803EBB">
        <w:trPr>
          <w:cantSplit/>
          <w:trHeight w:val="266"/>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rPr>
                <w:b w:val="0"/>
                <w:bCs w:val="0"/>
                <w:color w:val="000000"/>
                <w:sz w:val="26"/>
                <w:lang w:val="en-US"/>
              </w:rPr>
            </w:pPr>
            <w:r w:rsidRPr="00EE594E">
              <w:rPr>
                <w:color w:val="000000"/>
                <w:sz w:val="26"/>
                <w:lang w:val="en-US"/>
              </w:rPr>
              <w:t>Beach:</w:t>
            </w:r>
          </w:p>
        </w:tc>
      </w:tr>
      <w:tr w:rsidR="00FE59E4" w:rsidRPr="00EE594E" w:rsidTr="00803EBB">
        <w:trPr>
          <w:cantSplit/>
          <w:trHeight w:val="266"/>
          <w:tblCellSpacing w:w="15" w:type="dxa"/>
        </w:trPr>
        <w:tc>
          <w:tcPr>
            <w:tcW w:w="1773" w:type="pct"/>
            <w:tcBorders>
              <w:top w:val="outset" w:sz="6" w:space="0" w:color="auto"/>
              <w:left w:val="outset" w:sz="6" w:space="0" w:color="auto"/>
              <w:bottom w:val="outset" w:sz="6" w:space="0" w:color="auto"/>
            </w:tcBorders>
            <w:vAlign w:val="center"/>
          </w:tcPr>
          <w:p w:rsidR="00FE59E4" w:rsidRPr="00EE594E" w:rsidRDefault="00FE59E4" w:rsidP="00803EBB">
            <w:pPr>
              <w:ind w:left="331" w:hanging="331"/>
              <w:rPr>
                <w:rFonts w:eastAsia="Arial Unicode MS"/>
                <w:b w:val="0"/>
                <w:bCs w:val="0"/>
                <w:color w:val="000000"/>
                <w:sz w:val="22"/>
                <w:lang w:val="en-US"/>
              </w:rPr>
            </w:pPr>
            <w:r w:rsidRPr="00EE594E">
              <w:rPr>
                <w:b w:val="0"/>
                <w:bCs w:val="0"/>
                <w:color w:val="000000"/>
                <w:sz w:val="22"/>
                <w:lang w:val="en-US"/>
              </w:rPr>
              <w:t xml:space="preserve">Sandy &amp; platform beach </w:t>
            </w:r>
            <w:r w:rsidR="00B61B21">
              <w:rPr>
                <w:b w:val="0"/>
                <w:bCs w:val="0"/>
                <w:color w:val="000000"/>
                <w:sz w:val="22"/>
                <w:lang w:val="en-US"/>
              </w:rPr>
              <w:t>(With Blue Flag) (150</w:t>
            </w:r>
            <w:r w:rsidR="003B2C04">
              <w:rPr>
                <w:b w:val="0"/>
                <w:bCs w:val="0"/>
                <w:color w:val="000000"/>
                <w:sz w:val="22"/>
                <w:lang w:val="en-US"/>
              </w:rPr>
              <w:t xml:space="preserve"> </w:t>
            </w:r>
            <w:proofErr w:type="spellStart"/>
            <w:r w:rsidR="003B2C04">
              <w:rPr>
                <w:b w:val="0"/>
                <w:bCs w:val="0"/>
                <w:color w:val="000000"/>
                <w:sz w:val="22"/>
                <w:lang w:val="en-US"/>
              </w:rPr>
              <w:t>mt</w:t>
            </w:r>
            <w:proofErr w:type="spellEnd"/>
            <w:r w:rsidR="003B2C04">
              <w:rPr>
                <w:b w:val="0"/>
                <w:bCs w:val="0"/>
                <w:color w:val="000000"/>
                <w:sz w:val="22"/>
                <w:lang w:val="en-US"/>
              </w:rPr>
              <w:t>)</w:t>
            </w:r>
          </w:p>
        </w:tc>
        <w:tc>
          <w:tcPr>
            <w:tcW w:w="1536" w:type="pct"/>
            <w:tcBorders>
              <w:top w:val="outset" w:sz="6" w:space="0" w:color="auto"/>
              <w:left w:val="outset" w:sz="6" w:space="0" w:color="auto"/>
              <w:bottom w:val="outset" w:sz="6" w:space="0" w:color="auto"/>
            </w:tcBorders>
            <w:vAlign w:val="center"/>
          </w:tcPr>
          <w:p w:rsidR="00FE59E4" w:rsidRPr="00EE594E" w:rsidRDefault="00954C6C" w:rsidP="00803EBB">
            <w:pPr>
              <w:ind w:left="331" w:hanging="331"/>
              <w:rPr>
                <w:rFonts w:eastAsia="Arial Unicode MS"/>
                <w:b w:val="0"/>
                <w:bCs w:val="0"/>
                <w:color w:val="000000"/>
                <w:sz w:val="22"/>
                <w:lang w:val="en-US"/>
              </w:rPr>
            </w:pPr>
            <w:r w:rsidRPr="00EE594E">
              <w:rPr>
                <w:rFonts w:eastAsia="Arial Unicode MS"/>
                <w:b w:val="0"/>
                <w:bCs w:val="0"/>
                <w:color w:val="000000"/>
                <w:sz w:val="22"/>
                <w:lang w:val="en-US"/>
              </w:rPr>
              <w:t>Beach Towels ( Deposit )</w:t>
            </w:r>
          </w:p>
        </w:tc>
        <w:tc>
          <w:tcPr>
            <w:tcW w:w="1632" w:type="pct"/>
            <w:tcBorders>
              <w:top w:val="outset" w:sz="6" w:space="0" w:color="auto"/>
              <w:left w:val="outset" w:sz="6" w:space="0" w:color="auto"/>
              <w:bottom w:val="outset" w:sz="6" w:space="0" w:color="auto"/>
            </w:tcBorders>
            <w:vAlign w:val="center"/>
          </w:tcPr>
          <w:p w:rsidR="00FE59E4" w:rsidRPr="00EE594E" w:rsidRDefault="00FE59E4" w:rsidP="00C62C5B">
            <w:pPr>
              <w:ind w:left="331" w:hanging="331"/>
              <w:rPr>
                <w:rFonts w:eastAsia="Arial Unicode MS"/>
                <w:b w:val="0"/>
                <w:bCs w:val="0"/>
                <w:color w:val="000000"/>
                <w:sz w:val="22"/>
                <w:lang w:val="en-US"/>
              </w:rPr>
            </w:pPr>
            <w:r w:rsidRPr="00EE594E">
              <w:rPr>
                <w:rFonts w:eastAsia="Arial Unicode MS"/>
                <w:b w:val="0"/>
                <w:bCs w:val="0"/>
                <w:color w:val="000000"/>
                <w:sz w:val="22"/>
                <w:lang w:val="en-US"/>
              </w:rPr>
              <w:t xml:space="preserve"> Parasols </w:t>
            </w:r>
            <w:r w:rsidR="00C62C5B" w:rsidRPr="00EE594E">
              <w:rPr>
                <w:rFonts w:eastAsia="Arial Unicode MS"/>
                <w:b w:val="0"/>
                <w:bCs w:val="0"/>
                <w:color w:val="000000"/>
                <w:sz w:val="22"/>
                <w:lang w:val="en-US"/>
              </w:rPr>
              <w:t>,</w:t>
            </w:r>
            <w:r w:rsidRPr="00EE594E">
              <w:rPr>
                <w:rFonts w:eastAsia="Arial Unicode MS"/>
                <w:b w:val="0"/>
                <w:bCs w:val="0"/>
                <w:color w:val="000000"/>
                <w:sz w:val="22"/>
                <w:lang w:val="en-US"/>
              </w:rPr>
              <w:t xml:space="preserve"> mattresses</w:t>
            </w:r>
            <w:r w:rsidR="00C62C5B" w:rsidRPr="00EE594E">
              <w:rPr>
                <w:rFonts w:eastAsia="Arial Unicode MS"/>
                <w:b w:val="0"/>
                <w:bCs w:val="0"/>
                <w:color w:val="000000"/>
                <w:sz w:val="22"/>
                <w:lang w:val="en-US"/>
              </w:rPr>
              <w:t xml:space="preserve"> , sun chairs</w:t>
            </w:r>
          </w:p>
        </w:tc>
      </w:tr>
      <w:tr w:rsidR="00FE59E4" w:rsidRPr="00B21535" w:rsidTr="00803EBB">
        <w:trPr>
          <w:cantSplit/>
          <w:trHeight w:val="266"/>
          <w:tblCellSpacing w:w="15" w:type="dxa"/>
        </w:trPr>
        <w:tc>
          <w:tcPr>
            <w:tcW w:w="1773"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ind w:left="331" w:hanging="331"/>
              <w:rPr>
                <w:b w:val="0"/>
                <w:bCs w:val="0"/>
                <w:color w:val="000000"/>
                <w:sz w:val="22"/>
                <w:lang w:val="en-US"/>
              </w:rPr>
            </w:pPr>
            <w:r w:rsidRPr="00EE594E">
              <w:rPr>
                <w:b w:val="0"/>
                <w:bCs w:val="0"/>
                <w:color w:val="000000"/>
                <w:sz w:val="22"/>
                <w:lang w:val="en-US"/>
              </w:rPr>
              <w:t>Showers</w:t>
            </w:r>
          </w:p>
        </w:tc>
        <w:tc>
          <w:tcPr>
            <w:tcW w:w="1536" w:type="pct"/>
            <w:tcBorders>
              <w:top w:val="outset" w:sz="6" w:space="0" w:color="auto"/>
              <w:left w:val="outset" w:sz="6" w:space="0" w:color="auto"/>
              <w:bottom w:val="outset" w:sz="6" w:space="0" w:color="auto"/>
              <w:right w:val="outset" w:sz="6" w:space="0" w:color="auto"/>
            </w:tcBorders>
            <w:vAlign w:val="center"/>
          </w:tcPr>
          <w:p w:rsidR="00FE59E4" w:rsidRPr="00EE594E" w:rsidRDefault="00FE59E4" w:rsidP="00803EBB">
            <w:pPr>
              <w:ind w:left="331" w:hanging="331"/>
              <w:rPr>
                <w:b w:val="0"/>
                <w:bCs w:val="0"/>
                <w:color w:val="000000"/>
                <w:sz w:val="22"/>
                <w:lang w:val="en-US"/>
              </w:rPr>
            </w:pPr>
            <w:r w:rsidRPr="00EE594E">
              <w:rPr>
                <w:b w:val="0"/>
                <w:bCs w:val="0"/>
                <w:color w:val="000000"/>
                <w:sz w:val="22"/>
                <w:lang w:val="en-US"/>
              </w:rPr>
              <w:t>Changing rooms</w:t>
            </w:r>
          </w:p>
        </w:tc>
        <w:tc>
          <w:tcPr>
            <w:tcW w:w="1632" w:type="pct"/>
            <w:tcBorders>
              <w:top w:val="outset" w:sz="6" w:space="0" w:color="auto"/>
              <w:left w:val="outset" w:sz="6" w:space="0" w:color="auto"/>
              <w:bottom w:val="outset" w:sz="6" w:space="0" w:color="auto"/>
              <w:right w:val="outset" w:sz="6" w:space="0" w:color="auto"/>
            </w:tcBorders>
            <w:vAlign w:val="center"/>
          </w:tcPr>
          <w:p w:rsidR="00FE59E4" w:rsidRPr="00EE594E" w:rsidRDefault="00C62C5B" w:rsidP="00803EBB">
            <w:pPr>
              <w:ind w:left="331" w:hanging="331"/>
              <w:rPr>
                <w:b w:val="0"/>
                <w:bCs w:val="0"/>
                <w:color w:val="000000"/>
                <w:sz w:val="22"/>
                <w:lang w:val="en-US"/>
              </w:rPr>
            </w:pPr>
            <w:r w:rsidRPr="00EE594E">
              <w:rPr>
                <w:b w:val="0"/>
                <w:bCs w:val="0"/>
                <w:color w:val="000000"/>
                <w:sz w:val="22"/>
                <w:lang w:val="en-US"/>
              </w:rPr>
              <w:t>WC</w:t>
            </w:r>
          </w:p>
        </w:tc>
      </w:tr>
    </w:tbl>
    <w:p w:rsidR="00FE59E4" w:rsidRPr="00B21535" w:rsidRDefault="00FE59E4" w:rsidP="00FE59E4">
      <w:pPr>
        <w:rPr>
          <w:color w:val="000000"/>
          <w:sz w:val="22"/>
          <w:lang w:val="en-US"/>
        </w:rPr>
      </w:pPr>
    </w:p>
    <w:tbl>
      <w:tblPr>
        <w:tblpPr w:leftFromText="180" w:rightFromText="180" w:vertAnchor="text" w:horzAnchor="margin" w:tblpY="247"/>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9"/>
        <w:gridCol w:w="6477"/>
      </w:tblGrid>
      <w:tr w:rsidR="00FE59E4" w:rsidRPr="00B21535" w:rsidTr="00803EBB">
        <w:trPr>
          <w:cantSplit/>
          <w:trHeight w:val="266"/>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pStyle w:val="Balk7"/>
              <w:rPr>
                <w:rFonts w:eastAsia="Times New Roman"/>
                <w:sz w:val="26"/>
                <w:lang w:val="en-US"/>
              </w:rPr>
            </w:pPr>
            <w:r w:rsidRPr="00B21535">
              <w:rPr>
                <w:rFonts w:eastAsia="Times New Roman"/>
                <w:sz w:val="26"/>
                <w:lang w:val="en-US"/>
              </w:rPr>
              <w:t>Pools:</w:t>
            </w:r>
            <w:r w:rsidR="00972604">
              <w:rPr>
                <w:rFonts w:eastAsia="Times New Roman"/>
                <w:sz w:val="26"/>
                <w:lang w:val="en-US"/>
              </w:rPr>
              <w:t xml:space="preserve"> </w:t>
            </w:r>
          </w:p>
        </w:tc>
      </w:tr>
      <w:tr w:rsidR="00FE59E4" w:rsidRPr="00B21535" w:rsidTr="00803EBB">
        <w:trPr>
          <w:cantSplit/>
          <w:trHeight w:val="314"/>
          <w:tblCellSpacing w:w="15" w:type="dxa"/>
        </w:trPr>
        <w:tc>
          <w:tcPr>
            <w:tcW w:w="1925" w:type="pct"/>
            <w:tcBorders>
              <w:top w:val="outset" w:sz="6" w:space="0" w:color="auto"/>
              <w:left w:val="outset" w:sz="6" w:space="0" w:color="auto"/>
              <w:bottom w:val="outset" w:sz="6" w:space="0" w:color="auto"/>
              <w:right w:val="outset" w:sz="6" w:space="0" w:color="auto"/>
            </w:tcBorders>
            <w:vAlign w:val="center"/>
          </w:tcPr>
          <w:p w:rsidR="00FE59E4" w:rsidRPr="00B21535" w:rsidRDefault="00C62C5B" w:rsidP="00803EBB">
            <w:pPr>
              <w:pStyle w:val="NormalWeb"/>
              <w:rPr>
                <w:rFonts w:ascii="Times New Roman" w:hAnsi="Times New Roman" w:cs="Times New Roman"/>
                <w:b/>
                <w:bCs/>
                <w:color w:val="000000"/>
                <w:sz w:val="22"/>
                <w:lang w:val="en-US"/>
              </w:rPr>
            </w:pPr>
            <w:r w:rsidRPr="00B21535">
              <w:rPr>
                <w:rFonts w:ascii="Times New Roman" w:hAnsi="Times New Roman" w:cs="Times New Roman"/>
                <w:color w:val="000000"/>
                <w:sz w:val="22"/>
                <w:lang w:val="en-US"/>
              </w:rPr>
              <w:t xml:space="preserve">2 </w:t>
            </w:r>
            <w:r>
              <w:rPr>
                <w:rFonts w:ascii="Times New Roman" w:hAnsi="Times New Roman" w:cs="Times New Roman"/>
                <w:color w:val="000000"/>
                <w:sz w:val="22"/>
                <w:lang w:val="en-US"/>
              </w:rPr>
              <w:t>Outdoor pools</w:t>
            </w:r>
            <w:r w:rsidRPr="00B21535">
              <w:rPr>
                <w:rFonts w:ascii="Times New Roman" w:hAnsi="Times New Roman" w:cs="Times New Roman"/>
                <w:color w:val="000000"/>
                <w:sz w:val="22"/>
                <w:lang w:val="en-US"/>
              </w:rPr>
              <w:t xml:space="preserve"> </w:t>
            </w:r>
            <w:r>
              <w:rPr>
                <w:rFonts w:ascii="Times New Roman" w:hAnsi="Times New Roman" w:cs="Times New Roman"/>
                <w:color w:val="000000"/>
                <w:sz w:val="22"/>
                <w:lang w:val="en-US"/>
              </w:rPr>
              <w:t xml:space="preserve"> ( One water slide )</w:t>
            </w:r>
          </w:p>
        </w:tc>
        <w:tc>
          <w:tcPr>
            <w:tcW w:w="3031" w:type="pct"/>
            <w:tcBorders>
              <w:top w:val="outset" w:sz="6" w:space="0" w:color="auto"/>
              <w:left w:val="outset" w:sz="6" w:space="0" w:color="auto"/>
              <w:bottom w:val="outset" w:sz="6" w:space="0" w:color="auto"/>
              <w:right w:val="outset" w:sz="6" w:space="0" w:color="auto"/>
            </w:tcBorders>
            <w:vAlign w:val="center"/>
          </w:tcPr>
          <w:p w:rsidR="00FE59E4" w:rsidRPr="00B21535" w:rsidRDefault="00972604" w:rsidP="00803EBB">
            <w:pPr>
              <w:rPr>
                <w:color w:val="000000"/>
                <w:sz w:val="22"/>
                <w:lang w:val="en-US"/>
              </w:rPr>
            </w:pPr>
            <w:r w:rsidRPr="00B21535">
              <w:rPr>
                <w:rFonts w:eastAsia="Arial Unicode MS"/>
                <w:b w:val="0"/>
                <w:bCs w:val="0"/>
                <w:color w:val="000000"/>
                <w:sz w:val="22"/>
                <w:lang w:val="en-US"/>
              </w:rPr>
              <w:t>140cm</w:t>
            </w:r>
            <w:r w:rsidRPr="00B21535">
              <w:rPr>
                <w:b w:val="0"/>
                <w:bCs w:val="0"/>
                <w:color w:val="000000"/>
                <w:sz w:val="22"/>
                <w:lang w:val="en-US"/>
              </w:rPr>
              <w:t xml:space="preserve"> deep, </w:t>
            </w:r>
            <w:r w:rsidRPr="00B21535">
              <w:rPr>
                <w:rFonts w:eastAsia="Arial Unicode MS"/>
                <w:b w:val="0"/>
                <w:bCs w:val="0"/>
                <w:color w:val="000000"/>
                <w:sz w:val="22"/>
                <w:lang w:val="en-US"/>
              </w:rPr>
              <w:t>120cm</w:t>
            </w:r>
            <w:r w:rsidRPr="00B21535">
              <w:rPr>
                <w:b w:val="0"/>
                <w:bCs w:val="0"/>
                <w:color w:val="000000"/>
                <w:sz w:val="22"/>
                <w:lang w:val="en-US"/>
              </w:rPr>
              <w:t xml:space="preserve"> deep</w:t>
            </w:r>
          </w:p>
        </w:tc>
      </w:tr>
      <w:tr w:rsidR="00FE59E4" w:rsidRPr="00B21535" w:rsidTr="00803EBB">
        <w:trPr>
          <w:cantSplit/>
          <w:trHeight w:val="314"/>
          <w:tblCellSpacing w:w="15" w:type="dxa"/>
        </w:trPr>
        <w:tc>
          <w:tcPr>
            <w:tcW w:w="1925" w:type="pct"/>
            <w:tcBorders>
              <w:top w:val="outset" w:sz="6" w:space="0" w:color="auto"/>
              <w:left w:val="outset" w:sz="6" w:space="0" w:color="auto"/>
              <w:bottom w:val="outset" w:sz="6" w:space="0" w:color="auto"/>
              <w:right w:val="outset" w:sz="6" w:space="0" w:color="auto"/>
            </w:tcBorders>
            <w:vAlign w:val="center"/>
          </w:tcPr>
          <w:p w:rsidR="00FE59E4" w:rsidRPr="00C62C5B" w:rsidRDefault="00C62C5B" w:rsidP="00C62C5B">
            <w:pPr>
              <w:pStyle w:val="NormalWeb"/>
              <w:rPr>
                <w:rFonts w:ascii="Times New Roman" w:hAnsi="Times New Roman" w:cs="Times New Roman"/>
                <w:color w:val="auto"/>
                <w:sz w:val="22"/>
                <w:lang w:val="en-US"/>
              </w:rPr>
            </w:pPr>
            <w:r w:rsidRPr="00C62C5B">
              <w:rPr>
                <w:rFonts w:ascii="Times New Roman" w:eastAsia="Times New Roman" w:hAnsi="Times New Roman" w:cs="Times New Roman"/>
                <w:color w:val="auto"/>
                <w:sz w:val="22"/>
                <w:szCs w:val="22"/>
                <w:lang w:val="en-US"/>
              </w:rPr>
              <w:t xml:space="preserve">2 </w:t>
            </w:r>
            <w:r w:rsidRPr="00C62C5B">
              <w:rPr>
                <w:rFonts w:ascii="Times New Roman" w:eastAsia="Times New Roman" w:hAnsi="Times New Roman" w:cs="Times New Roman"/>
                <w:bCs/>
                <w:color w:val="auto"/>
                <w:sz w:val="22"/>
                <w:szCs w:val="22"/>
                <w:lang w:val="en-US"/>
              </w:rPr>
              <w:t>Outdoor c</w:t>
            </w:r>
            <w:r w:rsidRPr="00C62C5B">
              <w:rPr>
                <w:rFonts w:ascii="Times New Roman" w:eastAsia="Times New Roman" w:hAnsi="Times New Roman" w:cs="Times New Roman"/>
                <w:color w:val="auto"/>
                <w:sz w:val="22"/>
                <w:szCs w:val="22"/>
                <w:lang w:val="en-US"/>
              </w:rPr>
              <w:t>hildren pools</w:t>
            </w:r>
            <w:r w:rsidRPr="00C62C5B">
              <w:rPr>
                <w:rFonts w:ascii="Times New Roman" w:eastAsia="Times New Roman" w:hAnsi="Times New Roman" w:cs="Times New Roman"/>
                <w:bCs/>
                <w:color w:val="auto"/>
                <w:sz w:val="22"/>
                <w:szCs w:val="22"/>
                <w:lang w:val="en-US"/>
              </w:rPr>
              <w:t xml:space="preserve"> ( One water slide</w:t>
            </w:r>
            <w:r>
              <w:rPr>
                <w:rFonts w:ascii="Times New Roman" w:eastAsia="Times New Roman" w:hAnsi="Times New Roman" w:cs="Times New Roman"/>
                <w:bCs/>
                <w:color w:val="auto"/>
                <w:sz w:val="22"/>
                <w:szCs w:val="22"/>
                <w:lang w:val="en-US"/>
              </w:rPr>
              <w:t>)</w:t>
            </w:r>
          </w:p>
        </w:tc>
        <w:tc>
          <w:tcPr>
            <w:tcW w:w="3031" w:type="pct"/>
            <w:tcBorders>
              <w:top w:val="outset" w:sz="6" w:space="0" w:color="auto"/>
              <w:left w:val="outset" w:sz="6" w:space="0" w:color="auto"/>
              <w:bottom w:val="outset" w:sz="6" w:space="0" w:color="auto"/>
              <w:right w:val="outset" w:sz="6" w:space="0" w:color="auto"/>
            </w:tcBorders>
            <w:vAlign w:val="center"/>
          </w:tcPr>
          <w:p w:rsidR="00FE59E4" w:rsidRPr="00B21535" w:rsidRDefault="00972604" w:rsidP="00803EBB">
            <w:pPr>
              <w:rPr>
                <w:rFonts w:eastAsia="Arial Unicode MS"/>
                <w:b w:val="0"/>
                <w:bCs w:val="0"/>
                <w:color w:val="000000"/>
                <w:sz w:val="22"/>
                <w:lang w:val="en-US"/>
              </w:rPr>
            </w:pPr>
            <w:r w:rsidRPr="00B21535">
              <w:rPr>
                <w:b w:val="0"/>
                <w:bCs w:val="0"/>
                <w:color w:val="000000"/>
                <w:sz w:val="22"/>
                <w:lang w:val="en-US"/>
              </w:rPr>
              <w:t>30 cm deep</w:t>
            </w:r>
          </w:p>
        </w:tc>
      </w:tr>
      <w:tr w:rsidR="00FE59E4" w:rsidRPr="00B21535" w:rsidTr="00803EBB">
        <w:trPr>
          <w:tblCellSpacing w:w="15" w:type="dxa"/>
        </w:trPr>
        <w:tc>
          <w:tcPr>
            <w:tcW w:w="1925" w:type="pct"/>
            <w:tcBorders>
              <w:top w:val="outset" w:sz="6" w:space="0" w:color="auto"/>
              <w:left w:val="outset" w:sz="6" w:space="0" w:color="auto"/>
              <w:bottom w:val="outset" w:sz="6" w:space="0" w:color="auto"/>
              <w:right w:val="outset" w:sz="6" w:space="0" w:color="auto"/>
            </w:tcBorders>
            <w:vAlign w:val="center"/>
          </w:tcPr>
          <w:p w:rsidR="00FE59E4" w:rsidRPr="00B21535" w:rsidRDefault="00972604" w:rsidP="00C62C5B">
            <w:pPr>
              <w:pStyle w:val="Balk7"/>
              <w:rPr>
                <w:b w:val="0"/>
                <w:bCs w:val="0"/>
                <w:lang w:val="en-US"/>
              </w:rPr>
            </w:pPr>
            <w:r>
              <w:rPr>
                <w:b w:val="0"/>
                <w:lang w:val="en-US"/>
              </w:rPr>
              <w:t xml:space="preserve">1 </w:t>
            </w:r>
            <w:r w:rsidR="00C62C5B" w:rsidRPr="00C62C5B">
              <w:rPr>
                <w:b w:val="0"/>
                <w:lang w:val="en-US"/>
              </w:rPr>
              <w:t>Indoor pool</w:t>
            </w:r>
          </w:p>
        </w:tc>
        <w:tc>
          <w:tcPr>
            <w:tcW w:w="3031" w:type="pct"/>
            <w:tcBorders>
              <w:top w:val="outset" w:sz="6" w:space="0" w:color="auto"/>
              <w:left w:val="outset" w:sz="6" w:space="0" w:color="auto"/>
              <w:bottom w:val="outset" w:sz="6" w:space="0" w:color="auto"/>
              <w:right w:val="outset" w:sz="6" w:space="0" w:color="auto"/>
            </w:tcBorders>
            <w:vAlign w:val="center"/>
          </w:tcPr>
          <w:p w:rsidR="00FE59E4" w:rsidRPr="00B21535" w:rsidRDefault="00972604" w:rsidP="00803EBB">
            <w:pPr>
              <w:rPr>
                <w:b w:val="0"/>
                <w:bCs w:val="0"/>
                <w:color w:val="000000"/>
                <w:sz w:val="22"/>
                <w:lang w:val="en-US"/>
              </w:rPr>
            </w:pPr>
            <w:r w:rsidRPr="00B21535">
              <w:rPr>
                <w:b w:val="0"/>
                <w:bCs w:val="0"/>
                <w:color w:val="000000"/>
                <w:sz w:val="22"/>
                <w:lang w:val="en-US"/>
              </w:rPr>
              <w:t>130cm deep</w:t>
            </w:r>
            <w:r>
              <w:rPr>
                <w:b w:val="0"/>
                <w:bCs w:val="0"/>
                <w:color w:val="000000"/>
                <w:sz w:val="22"/>
                <w:lang w:val="en-US"/>
              </w:rPr>
              <w:t xml:space="preserve"> (</w:t>
            </w:r>
            <w:r w:rsidRPr="00B21535">
              <w:rPr>
                <w:b w:val="0"/>
                <w:bCs w:val="0"/>
                <w:color w:val="000000"/>
                <w:sz w:val="22"/>
                <w:lang w:val="en-US"/>
              </w:rPr>
              <w:t xml:space="preserve"> </w:t>
            </w:r>
            <w:r>
              <w:rPr>
                <w:b w:val="0"/>
                <w:bCs w:val="0"/>
                <w:color w:val="000000"/>
                <w:sz w:val="22"/>
                <w:lang w:val="en-US"/>
              </w:rPr>
              <w:t>h</w:t>
            </w:r>
            <w:r w:rsidRPr="00C62C5B">
              <w:rPr>
                <w:b w:val="0"/>
                <w:color w:val="000000"/>
                <w:sz w:val="22"/>
                <w:lang w:val="en-US"/>
              </w:rPr>
              <w:t>eated</w:t>
            </w:r>
            <w:r>
              <w:rPr>
                <w:b w:val="0"/>
                <w:color w:val="000000"/>
                <w:sz w:val="22"/>
                <w:lang w:val="en-US"/>
              </w:rPr>
              <w:t xml:space="preserve"> )</w:t>
            </w:r>
            <w:r w:rsidRPr="00C62C5B">
              <w:rPr>
                <w:b w:val="0"/>
                <w:color w:val="000000"/>
                <w:sz w:val="22"/>
                <w:lang w:val="en-US"/>
              </w:rPr>
              <w:t xml:space="preserve">  </w:t>
            </w:r>
          </w:p>
        </w:tc>
      </w:tr>
      <w:tr w:rsidR="00FE59E4" w:rsidRPr="00B21535" w:rsidTr="00803EBB">
        <w:trPr>
          <w:tblCellSpacing w:w="15" w:type="dxa"/>
        </w:trPr>
        <w:tc>
          <w:tcPr>
            <w:tcW w:w="1925" w:type="pct"/>
            <w:tcBorders>
              <w:top w:val="outset" w:sz="6" w:space="0" w:color="auto"/>
              <w:left w:val="outset" w:sz="6" w:space="0" w:color="auto"/>
              <w:bottom w:val="outset" w:sz="6" w:space="0" w:color="auto"/>
              <w:right w:val="outset" w:sz="6" w:space="0" w:color="auto"/>
            </w:tcBorders>
            <w:vAlign w:val="center"/>
          </w:tcPr>
          <w:p w:rsidR="00FE59E4" w:rsidRPr="00C62C5B" w:rsidRDefault="00972604" w:rsidP="00803EBB">
            <w:pPr>
              <w:pStyle w:val="Balk7"/>
              <w:rPr>
                <w:b w:val="0"/>
                <w:lang w:val="en-US"/>
              </w:rPr>
            </w:pPr>
            <w:r>
              <w:rPr>
                <w:b w:val="0"/>
                <w:lang w:val="en-US"/>
              </w:rPr>
              <w:t xml:space="preserve">1 Indoor children pool </w:t>
            </w:r>
          </w:p>
        </w:tc>
        <w:tc>
          <w:tcPr>
            <w:tcW w:w="3031" w:type="pct"/>
            <w:tcBorders>
              <w:top w:val="outset" w:sz="6" w:space="0" w:color="auto"/>
              <w:left w:val="outset" w:sz="6" w:space="0" w:color="auto"/>
              <w:bottom w:val="outset" w:sz="6" w:space="0" w:color="auto"/>
              <w:right w:val="outset" w:sz="6" w:space="0" w:color="auto"/>
            </w:tcBorders>
            <w:vAlign w:val="center"/>
          </w:tcPr>
          <w:p w:rsidR="00FE59E4" w:rsidRPr="00972604" w:rsidRDefault="00972604" w:rsidP="00C62C5B">
            <w:pPr>
              <w:rPr>
                <w:rFonts w:eastAsia="Arial Unicode MS"/>
                <w:b w:val="0"/>
                <w:color w:val="000000"/>
                <w:sz w:val="22"/>
                <w:lang w:val="en-US"/>
              </w:rPr>
            </w:pPr>
            <w:r w:rsidRPr="00972604">
              <w:rPr>
                <w:rFonts w:eastAsia="Arial Unicode MS"/>
                <w:b w:val="0"/>
                <w:color w:val="000000"/>
                <w:sz w:val="22"/>
                <w:lang w:val="en-US"/>
              </w:rPr>
              <w:t xml:space="preserve">30 cm deep </w:t>
            </w:r>
          </w:p>
        </w:tc>
      </w:tr>
    </w:tbl>
    <w:p w:rsidR="00FE59E4" w:rsidRPr="00B21535" w:rsidRDefault="00FE59E4" w:rsidP="00FE59E4">
      <w:pPr>
        <w:rPr>
          <w:i/>
          <w:iCs/>
        </w:rPr>
      </w:pPr>
    </w:p>
    <w:p w:rsidR="00FE59E4" w:rsidRPr="00B21535" w:rsidRDefault="00FE59E4" w:rsidP="00FE59E4">
      <w:pPr>
        <w:jc w:val="center"/>
        <w:rPr>
          <w:i/>
          <w:iCs/>
        </w:rPr>
      </w:pPr>
      <w:proofErr w:type="spellStart"/>
      <w:r w:rsidRPr="00B21535">
        <w:rPr>
          <w:i/>
          <w:iCs/>
        </w:rPr>
        <w:t>SUMMER</w:t>
      </w:r>
      <w:proofErr w:type="spellEnd"/>
      <w:r w:rsidRPr="00B21535">
        <w:rPr>
          <w:i/>
          <w:iCs/>
        </w:rPr>
        <w:t xml:space="preserve"> 20</w:t>
      </w:r>
      <w:r w:rsidR="00A14F74">
        <w:rPr>
          <w:i/>
          <w:iCs/>
        </w:rPr>
        <w:t>16</w:t>
      </w:r>
    </w:p>
    <w:p w:rsidR="00FE59E4" w:rsidRPr="00B21535" w:rsidRDefault="00954C6C" w:rsidP="00FE59E4">
      <w:pPr>
        <w:jc w:val="center"/>
      </w:pPr>
      <w:r w:rsidRPr="00B21535">
        <w:t>GOLDEN AGE BODRUM</w:t>
      </w:r>
      <w:r w:rsidR="00FE59E4" w:rsidRPr="00B21535">
        <w:t xml:space="preserve"> </w:t>
      </w:r>
    </w:p>
    <w:p w:rsidR="00FE59E4" w:rsidRPr="00B21535" w:rsidRDefault="00954C6C" w:rsidP="00FE59E4">
      <w:pPr>
        <w:pStyle w:val="Balk7"/>
        <w:jc w:val="center"/>
        <w:rPr>
          <w:sz w:val="28"/>
        </w:rPr>
      </w:pPr>
      <w:r w:rsidRPr="00B21535">
        <w:rPr>
          <w:sz w:val="28"/>
        </w:rPr>
        <w:t>YALIKAVAK - BODRUM</w:t>
      </w:r>
      <w:r w:rsidR="00FE59E4" w:rsidRPr="00B21535">
        <w:rPr>
          <w:sz w:val="28"/>
        </w:rPr>
        <w:t xml:space="preserve"> </w:t>
      </w:r>
    </w:p>
    <w:p w:rsidR="00FE59E4" w:rsidRPr="00B21535" w:rsidRDefault="00FE59E4" w:rsidP="00FE59E4">
      <w:pPr>
        <w:rPr>
          <w:rFonts w:ascii="Arial" w:hAnsi="Arial" w:cs="Arial"/>
          <w:sz w:val="20"/>
        </w:rPr>
      </w:pPr>
    </w:p>
    <w:p w:rsidR="00FE59E4" w:rsidRPr="00B21535" w:rsidRDefault="00FE59E4" w:rsidP="00FE59E4">
      <w:pPr>
        <w:pStyle w:val="Balk3"/>
        <w:ind w:left="0"/>
        <w:jc w:val="both"/>
        <w:rPr>
          <w:color w:val="FF0000"/>
        </w:rPr>
      </w:pPr>
      <w:proofErr w:type="spellStart"/>
      <w:r w:rsidRPr="00B21535">
        <w:rPr>
          <w:color w:val="FF0000"/>
        </w:rPr>
        <w:t>Your</w:t>
      </w:r>
      <w:proofErr w:type="spellEnd"/>
      <w:r w:rsidRPr="00B21535">
        <w:rPr>
          <w:color w:val="FF0000"/>
        </w:rPr>
        <w:t xml:space="preserve"> Hotel Features</w:t>
      </w:r>
    </w:p>
    <w:p w:rsidR="00FE59E4" w:rsidRPr="00B21535" w:rsidRDefault="00FE59E4" w:rsidP="00FE59E4">
      <w:pPr>
        <w:rPr>
          <w:sz w:val="22"/>
        </w:rPr>
      </w:pPr>
    </w:p>
    <w:p w:rsidR="00972604" w:rsidRDefault="00972604" w:rsidP="00FE59E4">
      <w:pPr>
        <w:numPr>
          <w:ilvl w:val="0"/>
          <w:numId w:val="2"/>
        </w:numPr>
        <w:rPr>
          <w:b w:val="0"/>
          <w:bCs w:val="0"/>
          <w:sz w:val="22"/>
        </w:rPr>
      </w:pPr>
      <w:r>
        <w:rPr>
          <w:b w:val="0"/>
          <w:bCs w:val="0"/>
          <w:sz w:val="22"/>
        </w:rPr>
        <w:t xml:space="preserve">2 </w:t>
      </w:r>
      <w:proofErr w:type="spellStart"/>
      <w:r>
        <w:rPr>
          <w:b w:val="0"/>
          <w:bCs w:val="0"/>
          <w:sz w:val="22"/>
        </w:rPr>
        <w:t>O</w:t>
      </w:r>
      <w:r w:rsidR="00D450DB">
        <w:rPr>
          <w:b w:val="0"/>
          <w:bCs w:val="0"/>
          <w:sz w:val="22"/>
        </w:rPr>
        <w:t>utdoor</w:t>
      </w:r>
      <w:proofErr w:type="spellEnd"/>
      <w:r w:rsidR="00D450DB">
        <w:rPr>
          <w:b w:val="0"/>
          <w:bCs w:val="0"/>
          <w:sz w:val="22"/>
        </w:rPr>
        <w:t xml:space="preserve"> </w:t>
      </w:r>
      <w:proofErr w:type="spellStart"/>
      <w:proofErr w:type="gramStart"/>
      <w:r w:rsidR="00D450DB">
        <w:rPr>
          <w:b w:val="0"/>
          <w:bCs w:val="0"/>
          <w:sz w:val="22"/>
        </w:rPr>
        <w:t>pools</w:t>
      </w:r>
      <w:proofErr w:type="spellEnd"/>
      <w:r>
        <w:rPr>
          <w:b w:val="0"/>
          <w:bCs w:val="0"/>
          <w:sz w:val="22"/>
        </w:rPr>
        <w:t xml:space="preserve"> , 1</w:t>
      </w:r>
      <w:proofErr w:type="gramEnd"/>
      <w:r w:rsidR="00FE59E4" w:rsidRPr="00B21535">
        <w:rPr>
          <w:b w:val="0"/>
          <w:bCs w:val="0"/>
          <w:sz w:val="22"/>
        </w:rPr>
        <w:t xml:space="preserve"> </w:t>
      </w:r>
      <w:proofErr w:type="spellStart"/>
      <w:r>
        <w:rPr>
          <w:b w:val="0"/>
          <w:bCs w:val="0"/>
          <w:sz w:val="22"/>
        </w:rPr>
        <w:t>in</w:t>
      </w:r>
      <w:r w:rsidR="00FE59E4" w:rsidRPr="00B21535">
        <w:rPr>
          <w:b w:val="0"/>
          <w:bCs w:val="0"/>
          <w:sz w:val="22"/>
        </w:rPr>
        <w:t>door</w:t>
      </w:r>
      <w:proofErr w:type="spellEnd"/>
      <w:r w:rsidR="00FE59E4" w:rsidRPr="00B21535">
        <w:rPr>
          <w:b w:val="0"/>
          <w:bCs w:val="0"/>
          <w:sz w:val="22"/>
        </w:rPr>
        <w:t xml:space="preserve"> </w:t>
      </w:r>
      <w:r>
        <w:rPr>
          <w:b w:val="0"/>
          <w:bCs w:val="0"/>
          <w:sz w:val="22"/>
        </w:rPr>
        <w:t xml:space="preserve"> </w:t>
      </w:r>
      <w:proofErr w:type="spellStart"/>
      <w:r>
        <w:rPr>
          <w:b w:val="0"/>
          <w:bCs w:val="0"/>
          <w:sz w:val="22"/>
        </w:rPr>
        <w:t>pool</w:t>
      </w:r>
      <w:proofErr w:type="spellEnd"/>
    </w:p>
    <w:p w:rsidR="00FE59E4" w:rsidRDefault="00972604" w:rsidP="00FE59E4">
      <w:pPr>
        <w:numPr>
          <w:ilvl w:val="0"/>
          <w:numId w:val="2"/>
        </w:numPr>
        <w:rPr>
          <w:b w:val="0"/>
          <w:bCs w:val="0"/>
          <w:sz w:val="22"/>
        </w:rPr>
      </w:pPr>
      <w:r>
        <w:rPr>
          <w:b w:val="0"/>
          <w:bCs w:val="0"/>
          <w:sz w:val="22"/>
        </w:rPr>
        <w:t xml:space="preserve">2 </w:t>
      </w:r>
      <w:proofErr w:type="spellStart"/>
      <w:r>
        <w:rPr>
          <w:b w:val="0"/>
          <w:bCs w:val="0"/>
          <w:sz w:val="22"/>
        </w:rPr>
        <w:t>Outdoor</w:t>
      </w:r>
      <w:proofErr w:type="spellEnd"/>
      <w:r>
        <w:rPr>
          <w:b w:val="0"/>
          <w:bCs w:val="0"/>
          <w:sz w:val="22"/>
        </w:rPr>
        <w:t xml:space="preserve"> </w:t>
      </w:r>
      <w:proofErr w:type="spellStart"/>
      <w:r>
        <w:rPr>
          <w:b w:val="0"/>
          <w:bCs w:val="0"/>
          <w:sz w:val="22"/>
        </w:rPr>
        <w:t>ch</w:t>
      </w:r>
      <w:r w:rsidR="00D450DB">
        <w:rPr>
          <w:b w:val="0"/>
          <w:bCs w:val="0"/>
          <w:sz w:val="22"/>
        </w:rPr>
        <w:t>ildren</w:t>
      </w:r>
      <w:proofErr w:type="spellEnd"/>
      <w:r w:rsidR="00D450DB">
        <w:rPr>
          <w:b w:val="0"/>
          <w:bCs w:val="0"/>
          <w:sz w:val="22"/>
        </w:rPr>
        <w:t xml:space="preserve"> </w:t>
      </w:r>
      <w:proofErr w:type="spellStart"/>
      <w:proofErr w:type="gramStart"/>
      <w:r w:rsidR="00D450DB">
        <w:rPr>
          <w:b w:val="0"/>
          <w:bCs w:val="0"/>
          <w:sz w:val="22"/>
        </w:rPr>
        <w:t>pools</w:t>
      </w:r>
      <w:proofErr w:type="spellEnd"/>
      <w:r w:rsidR="00D450DB">
        <w:rPr>
          <w:b w:val="0"/>
          <w:bCs w:val="0"/>
          <w:sz w:val="22"/>
        </w:rPr>
        <w:t xml:space="preserve"> </w:t>
      </w:r>
      <w:r>
        <w:rPr>
          <w:b w:val="0"/>
          <w:bCs w:val="0"/>
          <w:sz w:val="22"/>
        </w:rPr>
        <w:t xml:space="preserve"> , 1</w:t>
      </w:r>
      <w:proofErr w:type="gramEnd"/>
      <w:r>
        <w:rPr>
          <w:b w:val="0"/>
          <w:bCs w:val="0"/>
          <w:sz w:val="22"/>
        </w:rPr>
        <w:t xml:space="preserve"> </w:t>
      </w:r>
      <w:proofErr w:type="spellStart"/>
      <w:r>
        <w:rPr>
          <w:b w:val="0"/>
          <w:bCs w:val="0"/>
          <w:sz w:val="22"/>
        </w:rPr>
        <w:t>indoor</w:t>
      </w:r>
      <w:proofErr w:type="spellEnd"/>
      <w:r>
        <w:rPr>
          <w:b w:val="0"/>
          <w:bCs w:val="0"/>
          <w:sz w:val="22"/>
        </w:rPr>
        <w:t xml:space="preserve"> </w:t>
      </w:r>
      <w:proofErr w:type="spellStart"/>
      <w:r w:rsidR="00B45B47">
        <w:rPr>
          <w:b w:val="0"/>
          <w:bCs w:val="0"/>
          <w:sz w:val="22"/>
        </w:rPr>
        <w:t>children</w:t>
      </w:r>
      <w:proofErr w:type="spellEnd"/>
      <w:r w:rsidR="00B45B47">
        <w:rPr>
          <w:b w:val="0"/>
          <w:bCs w:val="0"/>
          <w:sz w:val="22"/>
        </w:rPr>
        <w:t xml:space="preserve"> </w:t>
      </w:r>
      <w:proofErr w:type="spellStart"/>
      <w:r>
        <w:rPr>
          <w:b w:val="0"/>
          <w:bCs w:val="0"/>
          <w:sz w:val="22"/>
        </w:rPr>
        <w:t>pool</w:t>
      </w:r>
      <w:proofErr w:type="spellEnd"/>
      <w:r>
        <w:rPr>
          <w:b w:val="0"/>
          <w:bCs w:val="0"/>
          <w:sz w:val="22"/>
        </w:rPr>
        <w:t xml:space="preserve"> </w:t>
      </w:r>
      <w:r w:rsidR="00FE59E4" w:rsidRPr="00B21535">
        <w:rPr>
          <w:b w:val="0"/>
          <w:bCs w:val="0"/>
          <w:sz w:val="22"/>
        </w:rPr>
        <w:t xml:space="preserve"> </w:t>
      </w:r>
    </w:p>
    <w:p w:rsidR="00E519D7" w:rsidRPr="00E519D7" w:rsidRDefault="00E519D7" w:rsidP="00E519D7">
      <w:pPr>
        <w:numPr>
          <w:ilvl w:val="0"/>
          <w:numId w:val="2"/>
        </w:numPr>
        <w:tabs>
          <w:tab w:val="left" w:pos="283"/>
        </w:tabs>
        <w:suppressAutoHyphens/>
        <w:ind w:right="-75"/>
        <w:rPr>
          <w:b w:val="0"/>
          <w:sz w:val="22"/>
          <w:szCs w:val="22"/>
          <w:lang w:val="en-GB"/>
        </w:rPr>
      </w:pPr>
      <w:r w:rsidRPr="00E519D7">
        <w:rPr>
          <w:b w:val="0"/>
          <w:sz w:val="22"/>
          <w:szCs w:val="22"/>
          <w:lang w:val="en-GB"/>
        </w:rPr>
        <w:t xml:space="preserve">Water slides (For adults five different forms </w:t>
      </w:r>
      <w:proofErr w:type="spellStart"/>
      <w:r w:rsidRPr="00E519D7">
        <w:rPr>
          <w:b w:val="0"/>
          <w:sz w:val="22"/>
          <w:szCs w:val="22"/>
          <w:lang w:val="en-GB"/>
        </w:rPr>
        <w:t>slides,for</w:t>
      </w:r>
      <w:proofErr w:type="spellEnd"/>
      <w:r w:rsidRPr="00E519D7">
        <w:rPr>
          <w:b w:val="0"/>
          <w:sz w:val="22"/>
          <w:szCs w:val="22"/>
          <w:lang w:val="en-GB"/>
        </w:rPr>
        <w:t xml:space="preserve"> the kids </w:t>
      </w:r>
      <w:proofErr w:type="spellStart"/>
      <w:r w:rsidRPr="00E519D7">
        <w:rPr>
          <w:b w:val="0"/>
          <w:sz w:val="22"/>
          <w:szCs w:val="22"/>
          <w:lang w:val="en-GB"/>
        </w:rPr>
        <w:t>seperate</w:t>
      </w:r>
      <w:proofErr w:type="spellEnd"/>
      <w:r w:rsidRPr="00E519D7">
        <w:rPr>
          <w:b w:val="0"/>
          <w:sz w:val="22"/>
          <w:szCs w:val="22"/>
          <w:lang w:val="en-GB"/>
        </w:rPr>
        <w:t xml:space="preserve"> pool with different forms slides)</w:t>
      </w:r>
    </w:p>
    <w:p w:rsidR="00FE59E4" w:rsidRPr="00972604" w:rsidRDefault="00972604" w:rsidP="00972604">
      <w:pPr>
        <w:numPr>
          <w:ilvl w:val="0"/>
          <w:numId w:val="2"/>
        </w:numPr>
        <w:rPr>
          <w:b w:val="0"/>
          <w:bCs w:val="0"/>
          <w:sz w:val="22"/>
        </w:rPr>
      </w:pPr>
      <w:r w:rsidRPr="00972604">
        <w:rPr>
          <w:b w:val="0"/>
          <w:bCs w:val="0"/>
          <w:sz w:val="22"/>
        </w:rPr>
        <w:t xml:space="preserve">Sun </w:t>
      </w:r>
      <w:proofErr w:type="spellStart"/>
      <w:r w:rsidRPr="00972604">
        <w:rPr>
          <w:b w:val="0"/>
          <w:bCs w:val="0"/>
          <w:sz w:val="22"/>
        </w:rPr>
        <w:t>chairs</w:t>
      </w:r>
      <w:proofErr w:type="spellEnd"/>
      <w:r w:rsidRPr="00972604">
        <w:rPr>
          <w:b w:val="0"/>
          <w:bCs w:val="0"/>
          <w:sz w:val="22"/>
        </w:rPr>
        <w:t xml:space="preserve"> , </w:t>
      </w:r>
      <w:proofErr w:type="spellStart"/>
      <w:r w:rsidRPr="00972604">
        <w:rPr>
          <w:b w:val="0"/>
          <w:bCs w:val="0"/>
          <w:sz w:val="22"/>
        </w:rPr>
        <w:t>mattresses</w:t>
      </w:r>
      <w:proofErr w:type="spellEnd"/>
      <w:r w:rsidRPr="00972604">
        <w:rPr>
          <w:b w:val="0"/>
          <w:bCs w:val="0"/>
          <w:sz w:val="22"/>
        </w:rPr>
        <w:t xml:space="preserve"> , </w:t>
      </w:r>
      <w:proofErr w:type="spellStart"/>
      <w:r w:rsidRPr="00972604">
        <w:rPr>
          <w:b w:val="0"/>
          <w:bCs w:val="0"/>
          <w:sz w:val="22"/>
        </w:rPr>
        <w:t>parasols</w:t>
      </w:r>
      <w:proofErr w:type="spellEnd"/>
      <w:r w:rsidR="00FE59E4" w:rsidRPr="00972604">
        <w:rPr>
          <w:b w:val="0"/>
          <w:bCs w:val="0"/>
          <w:sz w:val="22"/>
        </w:rPr>
        <w:t xml:space="preserve"> </w:t>
      </w:r>
    </w:p>
    <w:p w:rsidR="00FE59E4" w:rsidRPr="00B21535" w:rsidRDefault="00E67C31" w:rsidP="00FE59E4">
      <w:pPr>
        <w:numPr>
          <w:ilvl w:val="0"/>
          <w:numId w:val="2"/>
        </w:numPr>
        <w:rPr>
          <w:b w:val="0"/>
          <w:bCs w:val="0"/>
          <w:sz w:val="22"/>
        </w:rPr>
      </w:pPr>
      <w:proofErr w:type="spellStart"/>
      <w:r w:rsidRPr="00B21535">
        <w:rPr>
          <w:b w:val="0"/>
          <w:bCs w:val="0"/>
          <w:sz w:val="22"/>
        </w:rPr>
        <w:t>Beach</w:t>
      </w:r>
      <w:proofErr w:type="spellEnd"/>
      <w:r w:rsidRPr="00B21535">
        <w:rPr>
          <w:b w:val="0"/>
          <w:bCs w:val="0"/>
          <w:sz w:val="22"/>
        </w:rPr>
        <w:t xml:space="preserve"> </w:t>
      </w:r>
      <w:proofErr w:type="spellStart"/>
      <w:r w:rsidRPr="00B21535">
        <w:rPr>
          <w:b w:val="0"/>
          <w:bCs w:val="0"/>
          <w:sz w:val="22"/>
        </w:rPr>
        <w:t>t</w:t>
      </w:r>
      <w:r w:rsidR="00FE59E4" w:rsidRPr="00B21535">
        <w:rPr>
          <w:b w:val="0"/>
          <w:bCs w:val="0"/>
          <w:sz w:val="22"/>
        </w:rPr>
        <w:t>owels</w:t>
      </w:r>
      <w:proofErr w:type="spellEnd"/>
      <w:r w:rsidR="00FE59E4" w:rsidRPr="00B21535">
        <w:rPr>
          <w:b w:val="0"/>
          <w:bCs w:val="0"/>
          <w:sz w:val="22"/>
        </w:rPr>
        <w:t xml:space="preserve"> </w:t>
      </w:r>
      <w:r w:rsidRPr="00B21535">
        <w:rPr>
          <w:b w:val="0"/>
          <w:bCs w:val="0"/>
          <w:sz w:val="22"/>
        </w:rPr>
        <w:t xml:space="preserve">( </w:t>
      </w:r>
      <w:proofErr w:type="spellStart"/>
      <w:r w:rsidRPr="00B21535">
        <w:rPr>
          <w:b w:val="0"/>
          <w:bCs w:val="0"/>
          <w:sz w:val="22"/>
        </w:rPr>
        <w:t>deposit</w:t>
      </w:r>
      <w:proofErr w:type="spellEnd"/>
      <w:r w:rsidRPr="00B21535">
        <w:rPr>
          <w:b w:val="0"/>
          <w:bCs w:val="0"/>
          <w:sz w:val="22"/>
        </w:rPr>
        <w:t xml:space="preserve"> )</w:t>
      </w:r>
      <w:r w:rsidR="00FE59E4" w:rsidRPr="00B21535">
        <w:rPr>
          <w:b w:val="0"/>
          <w:bCs w:val="0"/>
          <w:sz w:val="22"/>
        </w:rPr>
        <w:t xml:space="preserve"> </w:t>
      </w:r>
    </w:p>
    <w:p w:rsidR="00FE59E4" w:rsidRPr="00C95CBB" w:rsidRDefault="00C95CBB" w:rsidP="00FE59E4">
      <w:pPr>
        <w:numPr>
          <w:ilvl w:val="0"/>
          <w:numId w:val="2"/>
        </w:numPr>
        <w:rPr>
          <w:b w:val="0"/>
          <w:bCs w:val="0"/>
          <w:sz w:val="20"/>
          <w:szCs w:val="20"/>
        </w:rPr>
      </w:pPr>
      <w:proofErr w:type="spellStart"/>
      <w:r>
        <w:rPr>
          <w:b w:val="0"/>
          <w:bCs w:val="0"/>
          <w:sz w:val="22"/>
        </w:rPr>
        <w:t>Buffet</w:t>
      </w:r>
      <w:proofErr w:type="spellEnd"/>
      <w:r>
        <w:rPr>
          <w:b w:val="0"/>
          <w:bCs w:val="0"/>
          <w:sz w:val="22"/>
        </w:rPr>
        <w:t xml:space="preserve"> </w:t>
      </w:r>
      <w:proofErr w:type="spellStart"/>
      <w:r>
        <w:rPr>
          <w:b w:val="0"/>
          <w:bCs w:val="0"/>
          <w:sz w:val="22"/>
        </w:rPr>
        <w:t>breakfast</w:t>
      </w:r>
      <w:proofErr w:type="spellEnd"/>
      <w:r>
        <w:rPr>
          <w:b w:val="0"/>
          <w:bCs w:val="0"/>
          <w:sz w:val="22"/>
        </w:rPr>
        <w:t xml:space="preserve"> , </w:t>
      </w:r>
      <w:proofErr w:type="spellStart"/>
      <w:r>
        <w:rPr>
          <w:b w:val="0"/>
          <w:bCs w:val="0"/>
          <w:sz w:val="22"/>
        </w:rPr>
        <w:t>late</w:t>
      </w:r>
      <w:proofErr w:type="spellEnd"/>
      <w:r>
        <w:rPr>
          <w:b w:val="0"/>
          <w:bCs w:val="0"/>
          <w:sz w:val="22"/>
        </w:rPr>
        <w:t xml:space="preserve"> </w:t>
      </w:r>
      <w:proofErr w:type="spellStart"/>
      <w:r>
        <w:rPr>
          <w:b w:val="0"/>
          <w:bCs w:val="0"/>
          <w:sz w:val="22"/>
        </w:rPr>
        <w:t>breakfast</w:t>
      </w:r>
      <w:proofErr w:type="spellEnd"/>
      <w:r>
        <w:rPr>
          <w:b w:val="0"/>
          <w:bCs w:val="0"/>
          <w:sz w:val="22"/>
        </w:rPr>
        <w:t xml:space="preserve"> </w:t>
      </w:r>
      <w:r w:rsidRPr="00C95CBB">
        <w:rPr>
          <w:b w:val="0"/>
          <w:bCs w:val="0"/>
          <w:sz w:val="20"/>
          <w:szCs w:val="20"/>
        </w:rPr>
        <w:t>(10:00–11:00 ),</w:t>
      </w:r>
      <w:r>
        <w:rPr>
          <w:b w:val="0"/>
          <w:bCs w:val="0"/>
          <w:sz w:val="22"/>
        </w:rPr>
        <w:t xml:space="preserve"> </w:t>
      </w:r>
      <w:proofErr w:type="spellStart"/>
      <w:r>
        <w:rPr>
          <w:b w:val="0"/>
          <w:bCs w:val="0"/>
          <w:sz w:val="22"/>
        </w:rPr>
        <w:t>lunch</w:t>
      </w:r>
      <w:proofErr w:type="spellEnd"/>
      <w:r>
        <w:rPr>
          <w:b w:val="0"/>
          <w:bCs w:val="0"/>
          <w:sz w:val="22"/>
        </w:rPr>
        <w:t xml:space="preserve"> , </w:t>
      </w:r>
      <w:proofErr w:type="spellStart"/>
      <w:r>
        <w:rPr>
          <w:b w:val="0"/>
          <w:bCs w:val="0"/>
          <w:sz w:val="22"/>
        </w:rPr>
        <w:t>dinner.Snacks</w:t>
      </w:r>
      <w:proofErr w:type="spellEnd"/>
      <w:r>
        <w:rPr>
          <w:b w:val="0"/>
          <w:bCs w:val="0"/>
          <w:sz w:val="22"/>
        </w:rPr>
        <w:t xml:space="preserve"> </w:t>
      </w:r>
      <w:r w:rsidRPr="00C95CBB">
        <w:rPr>
          <w:b w:val="0"/>
          <w:bCs w:val="0"/>
          <w:sz w:val="20"/>
          <w:szCs w:val="20"/>
        </w:rPr>
        <w:t>(11:00 – 17:00)</w:t>
      </w:r>
      <w:r>
        <w:rPr>
          <w:b w:val="0"/>
          <w:bCs w:val="0"/>
          <w:sz w:val="22"/>
        </w:rPr>
        <w:t>.</w:t>
      </w:r>
      <w:proofErr w:type="spellStart"/>
      <w:r>
        <w:rPr>
          <w:b w:val="0"/>
          <w:bCs w:val="0"/>
          <w:sz w:val="22"/>
        </w:rPr>
        <w:t>Tea&amp;cake</w:t>
      </w:r>
      <w:proofErr w:type="spellEnd"/>
      <w:r>
        <w:rPr>
          <w:b w:val="0"/>
          <w:bCs w:val="0"/>
          <w:sz w:val="22"/>
        </w:rPr>
        <w:t xml:space="preserve"> </w:t>
      </w:r>
      <w:r w:rsidRPr="00C95CBB">
        <w:rPr>
          <w:b w:val="0"/>
          <w:bCs w:val="0"/>
          <w:sz w:val="20"/>
          <w:szCs w:val="20"/>
        </w:rPr>
        <w:t>(1</w:t>
      </w:r>
      <w:r w:rsidR="00E405D0">
        <w:rPr>
          <w:b w:val="0"/>
          <w:bCs w:val="0"/>
          <w:sz w:val="20"/>
          <w:szCs w:val="20"/>
        </w:rPr>
        <w:t>6</w:t>
      </w:r>
      <w:r w:rsidRPr="00C95CBB">
        <w:rPr>
          <w:b w:val="0"/>
          <w:bCs w:val="0"/>
          <w:sz w:val="20"/>
          <w:szCs w:val="20"/>
        </w:rPr>
        <w:t>:</w:t>
      </w:r>
      <w:r w:rsidR="00E405D0">
        <w:rPr>
          <w:b w:val="0"/>
          <w:bCs w:val="0"/>
          <w:sz w:val="20"/>
          <w:szCs w:val="20"/>
        </w:rPr>
        <w:t>3</w:t>
      </w:r>
      <w:r w:rsidRPr="00C95CBB">
        <w:rPr>
          <w:b w:val="0"/>
          <w:bCs w:val="0"/>
          <w:sz w:val="20"/>
          <w:szCs w:val="20"/>
        </w:rPr>
        <w:t>0-1</w:t>
      </w:r>
      <w:r w:rsidR="00E405D0">
        <w:rPr>
          <w:b w:val="0"/>
          <w:bCs w:val="0"/>
          <w:sz w:val="20"/>
          <w:szCs w:val="20"/>
        </w:rPr>
        <w:t>7</w:t>
      </w:r>
      <w:r w:rsidRPr="00C95CBB">
        <w:rPr>
          <w:b w:val="0"/>
          <w:bCs w:val="0"/>
          <w:sz w:val="20"/>
          <w:szCs w:val="20"/>
        </w:rPr>
        <w:t>:</w:t>
      </w:r>
      <w:r w:rsidR="00E405D0">
        <w:rPr>
          <w:b w:val="0"/>
          <w:bCs w:val="0"/>
          <w:sz w:val="20"/>
          <w:szCs w:val="20"/>
        </w:rPr>
        <w:t>3</w:t>
      </w:r>
      <w:r w:rsidRPr="00C95CBB">
        <w:rPr>
          <w:b w:val="0"/>
          <w:bCs w:val="0"/>
          <w:sz w:val="20"/>
          <w:szCs w:val="20"/>
        </w:rPr>
        <w:t xml:space="preserve">0) </w:t>
      </w:r>
    </w:p>
    <w:p w:rsidR="00FE59E4" w:rsidRPr="00C95CBB" w:rsidRDefault="00C95CBB" w:rsidP="00C95CBB">
      <w:pPr>
        <w:numPr>
          <w:ilvl w:val="0"/>
          <w:numId w:val="2"/>
        </w:numPr>
        <w:rPr>
          <w:b w:val="0"/>
          <w:bCs w:val="0"/>
          <w:sz w:val="22"/>
          <w:szCs w:val="22"/>
        </w:rPr>
      </w:pPr>
      <w:r w:rsidRPr="00C95CBB">
        <w:rPr>
          <w:b w:val="0"/>
          <w:bCs w:val="0"/>
          <w:sz w:val="22"/>
          <w:szCs w:val="22"/>
        </w:rPr>
        <w:t>2</w:t>
      </w:r>
      <w:r w:rsidR="00FE59E4" w:rsidRPr="00C95CBB">
        <w:rPr>
          <w:b w:val="0"/>
          <w:bCs w:val="0"/>
          <w:sz w:val="22"/>
          <w:szCs w:val="22"/>
        </w:rPr>
        <w:t xml:space="preserve"> </w:t>
      </w:r>
      <w:r w:rsidRPr="00C95CBB">
        <w:rPr>
          <w:b w:val="0"/>
          <w:sz w:val="22"/>
          <w:szCs w:val="22"/>
          <w:lang w:val="en-GB"/>
        </w:rPr>
        <w:t xml:space="preserve">A la Carte  restaurants. Italian cuisine and Seafood restaurant. Free of charge for guests staying </w:t>
      </w:r>
      <w:r w:rsidR="00F2558B">
        <w:rPr>
          <w:b w:val="0"/>
          <w:sz w:val="22"/>
          <w:szCs w:val="22"/>
          <w:lang w:val="en-GB"/>
        </w:rPr>
        <w:t>5</w:t>
      </w:r>
      <w:r w:rsidRPr="00C95CBB">
        <w:rPr>
          <w:b w:val="0"/>
          <w:sz w:val="22"/>
          <w:szCs w:val="22"/>
          <w:lang w:val="en-GB"/>
        </w:rPr>
        <w:t xml:space="preserve"> nights  or more .Reservation needed.</w:t>
      </w:r>
    </w:p>
    <w:p w:rsidR="00E26CE7" w:rsidRDefault="00E26CE7" w:rsidP="00FE59E4">
      <w:pPr>
        <w:numPr>
          <w:ilvl w:val="0"/>
          <w:numId w:val="2"/>
        </w:numPr>
        <w:rPr>
          <w:b w:val="0"/>
          <w:bCs w:val="0"/>
          <w:sz w:val="22"/>
        </w:rPr>
      </w:pPr>
      <w:r w:rsidRPr="00E26CE7">
        <w:rPr>
          <w:b w:val="0"/>
          <w:bCs w:val="0"/>
          <w:sz w:val="22"/>
        </w:rPr>
        <w:t>5</w:t>
      </w:r>
      <w:r w:rsidR="00E67C31" w:rsidRPr="00E26CE7">
        <w:rPr>
          <w:b w:val="0"/>
          <w:bCs w:val="0"/>
          <w:sz w:val="22"/>
        </w:rPr>
        <w:t xml:space="preserve"> </w:t>
      </w:r>
      <w:proofErr w:type="spellStart"/>
      <w:r w:rsidR="00E67C31" w:rsidRPr="00E26CE7">
        <w:rPr>
          <w:b w:val="0"/>
          <w:bCs w:val="0"/>
          <w:sz w:val="22"/>
        </w:rPr>
        <w:t>bars</w:t>
      </w:r>
      <w:proofErr w:type="spellEnd"/>
      <w:r w:rsidR="00E67C31" w:rsidRPr="00E26CE7">
        <w:rPr>
          <w:b w:val="0"/>
          <w:bCs w:val="0"/>
          <w:sz w:val="22"/>
        </w:rPr>
        <w:t xml:space="preserve"> </w:t>
      </w:r>
      <w:proofErr w:type="spellStart"/>
      <w:r w:rsidR="00E67C31" w:rsidRPr="00E26CE7">
        <w:rPr>
          <w:b w:val="0"/>
          <w:bCs w:val="0"/>
          <w:sz w:val="22"/>
        </w:rPr>
        <w:t>including</w:t>
      </w:r>
      <w:proofErr w:type="spellEnd"/>
      <w:r w:rsidR="00E67C31" w:rsidRPr="00E26CE7">
        <w:rPr>
          <w:b w:val="0"/>
          <w:bCs w:val="0"/>
          <w:sz w:val="22"/>
        </w:rPr>
        <w:t xml:space="preserve"> 1 </w:t>
      </w:r>
      <w:proofErr w:type="spellStart"/>
      <w:r w:rsidR="00E67C31" w:rsidRPr="00E26CE7">
        <w:rPr>
          <w:b w:val="0"/>
          <w:bCs w:val="0"/>
          <w:sz w:val="22"/>
        </w:rPr>
        <w:t>Lobby</w:t>
      </w:r>
      <w:proofErr w:type="spellEnd"/>
      <w:r w:rsidR="00E67C31" w:rsidRPr="00E26CE7">
        <w:rPr>
          <w:b w:val="0"/>
          <w:bCs w:val="0"/>
          <w:sz w:val="22"/>
        </w:rPr>
        <w:t xml:space="preserve"> Bar ,</w:t>
      </w:r>
      <w:r w:rsidR="00FE59E4" w:rsidRPr="00E26CE7">
        <w:rPr>
          <w:b w:val="0"/>
          <w:bCs w:val="0"/>
          <w:sz w:val="22"/>
        </w:rPr>
        <w:t xml:space="preserve">1 </w:t>
      </w:r>
      <w:proofErr w:type="spellStart"/>
      <w:r w:rsidR="00FE59E4" w:rsidRPr="00E26CE7">
        <w:rPr>
          <w:b w:val="0"/>
          <w:bCs w:val="0"/>
          <w:sz w:val="22"/>
        </w:rPr>
        <w:t>Pool</w:t>
      </w:r>
      <w:proofErr w:type="spellEnd"/>
      <w:r w:rsidR="00FE59E4" w:rsidRPr="00E26CE7">
        <w:rPr>
          <w:b w:val="0"/>
          <w:bCs w:val="0"/>
          <w:sz w:val="22"/>
        </w:rPr>
        <w:t xml:space="preserve"> </w:t>
      </w:r>
      <w:r w:rsidR="00E67C31" w:rsidRPr="00E26CE7">
        <w:rPr>
          <w:b w:val="0"/>
          <w:bCs w:val="0"/>
          <w:sz w:val="22"/>
        </w:rPr>
        <w:t>B</w:t>
      </w:r>
      <w:r w:rsidR="00FE59E4" w:rsidRPr="00E26CE7">
        <w:rPr>
          <w:b w:val="0"/>
          <w:bCs w:val="0"/>
          <w:sz w:val="22"/>
        </w:rPr>
        <w:t xml:space="preserve">ar; </w:t>
      </w:r>
      <w:r w:rsidR="00E67C31" w:rsidRPr="00E26CE7">
        <w:rPr>
          <w:b w:val="0"/>
          <w:bCs w:val="0"/>
          <w:sz w:val="22"/>
        </w:rPr>
        <w:t>1</w:t>
      </w:r>
      <w:r w:rsidR="00FE59E4" w:rsidRPr="00E26CE7">
        <w:rPr>
          <w:b w:val="0"/>
          <w:bCs w:val="0"/>
          <w:sz w:val="22"/>
        </w:rPr>
        <w:t xml:space="preserve"> </w:t>
      </w:r>
      <w:r w:rsidRPr="00E26CE7">
        <w:rPr>
          <w:b w:val="0"/>
          <w:bCs w:val="0"/>
          <w:sz w:val="22"/>
        </w:rPr>
        <w:t>Bandana Bar</w:t>
      </w:r>
      <w:r w:rsidR="00E67C31" w:rsidRPr="00E26CE7">
        <w:rPr>
          <w:b w:val="0"/>
          <w:bCs w:val="0"/>
          <w:sz w:val="22"/>
        </w:rPr>
        <w:t xml:space="preserve"> </w:t>
      </w:r>
      <w:r w:rsidR="00FE59E4" w:rsidRPr="00E26CE7">
        <w:rPr>
          <w:b w:val="0"/>
          <w:bCs w:val="0"/>
          <w:sz w:val="22"/>
        </w:rPr>
        <w:t>;</w:t>
      </w:r>
      <w:r>
        <w:rPr>
          <w:b w:val="0"/>
          <w:bCs w:val="0"/>
          <w:sz w:val="22"/>
        </w:rPr>
        <w:t>Disco Bar</w:t>
      </w:r>
      <w:r w:rsidR="0013650A">
        <w:rPr>
          <w:b w:val="0"/>
          <w:bCs w:val="0"/>
          <w:sz w:val="22"/>
        </w:rPr>
        <w:t>(</w:t>
      </w:r>
      <w:proofErr w:type="spellStart"/>
      <w:r w:rsidR="00E0655F">
        <w:rPr>
          <w:b w:val="0"/>
          <w:bCs w:val="0"/>
          <w:sz w:val="22"/>
        </w:rPr>
        <w:t>with</w:t>
      </w:r>
      <w:proofErr w:type="spellEnd"/>
      <w:r w:rsidR="00E0655F">
        <w:rPr>
          <w:b w:val="0"/>
          <w:bCs w:val="0"/>
          <w:sz w:val="22"/>
        </w:rPr>
        <w:t xml:space="preserve"> </w:t>
      </w:r>
      <w:proofErr w:type="spellStart"/>
      <w:r w:rsidR="0013650A">
        <w:rPr>
          <w:b w:val="0"/>
          <w:bCs w:val="0"/>
          <w:sz w:val="22"/>
        </w:rPr>
        <w:t>Charge</w:t>
      </w:r>
      <w:proofErr w:type="spellEnd"/>
      <w:r w:rsidR="0013650A">
        <w:rPr>
          <w:b w:val="0"/>
          <w:bCs w:val="0"/>
          <w:sz w:val="22"/>
        </w:rPr>
        <w:t xml:space="preserve"> 00.00/02.00) </w:t>
      </w:r>
      <w:r w:rsidR="00003173">
        <w:rPr>
          <w:b w:val="0"/>
          <w:bCs w:val="0"/>
          <w:sz w:val="22"/>
        </w:rPr>
        <w:t xml:space="preserve">;Cafe </w:t>
      </w:r>
      <w:proofErr w:type="spellStart"/>
      <w:r w:rsidR="00003173">
        <w:rPr>
          <w:b w:val="0"/>
          <w:bCs w:val="0"/>
          <w:sz w:val="22"/>
        </w:rPr>
        <w:t>Turc</w:t>
      </w:r>
      <w:proofErr w:type="spellEnd"/>
    </w:p>
    <w:p w:rsidR="00FE59E4" w:rsidRPr="00E26CE7" w:rsidRDefault="00FE59E4" w:rsidP="00FE59E4">
      <w:pPr>
        <w:numPr>
          <w:ilvl w:val="0"/>
          <w:numId w:val="2"/>
        </w:numPr>
        <w:rPr>
          <w:b w:val="0"/>
          <w:bCs w:val="0"/>
          <w:sz w:val="22"/>
        </w:rPr>
      </w:pPr>
      <w:r w:rsidRPr="00E26CE7">
        <w:rPr>
          <w:b w:val="0"/>
          <w:bCs w:val="0"/>
          <w:sz w:val="22"/>
        </w:rPr>
        <w:t xml:space="preserve">Mini-market </w:t>
      </w:r>
      <w:r w:rsidR="000E1D6C" w:rsidRPr="00E26CE7">
        <w:rPr>
          <w:b w:val="0"/>
          <w:bCs w:val="0"/>
          <w:sz w:val="22"/>
        </w:rPr>
        <w:t xml:space="preserve">( </w:t>
      </w:r>
      <w:proofErr w:type="spellStart"/>
      <w:r w:rsidR="000E1D6C" w:rsidRPr="00E26CE7">
        <w:rPr>
          <w:b w:val="0"/>
          <w:bCs w:val="0"/>
          <w:sz w:val="22"/>
        </w:rPr>
        <w:t>with</w:t>
      </w:r>
      <w:proofErr w:type="spellEnd"/>
      <w:r w:rsidR="000E1D6C" w:rsidRPr="00E26CE7">
        <w:rPr>
          <w:b w:val="0"/>
          <w:bCs w:val="0"/>
          <w:sz w:val="22"/>
        </w:rPr>
        <w:t xml:space="preserve"> </w:t>
      </w:r>
      <w:proofErr w:type="spellStart"/>
      <w:r w:rsidR="000E1D6C" w:rsidRPr="00E26CE7">
        <w:rPr>
          <w:b w:val="0"/>
          <w:bCs w:val="0"/>
          <w:sz w:val="22"/>
        </w:rPr>
        <w:t>charge</w:t>
      </w:r>
      <w:proofErr w:type="spellEnd"/>
      <w:r w:rsidR="000E1D6C" w:rsidRPr="00E26CE7">
        <w:rPr>
          <w:b w:val="0"/>
          <w:bCs w:val="0"/>
          <w:sz w:val="22"/>
        </w:rPr>
        <w:t xml:space="preserve"> )</w:t>
      </w:r>
    </w:p>
    <w:p w:rsidR="00FE59E4" w:rsidRPr="00B21535" w:rsidRDefault="00FE59E4" w:rsidP="00FE59E4">
      <w:pPr>
        <w:numPr>
          <w:ilvl w:val="0"/>
          <w:numId w:val="2"/>
        </w:numPr>
        <w:rPr>
          <w:b w:val="0"/>
          <w:bCs w:val="0"/>
          <w:sz w:val="22"/>
        </w:rPr>
      </w:pPr>
      <w:r w:rsidRPr="00B21535">
        <w:rPr>
          <w:b w:val="0"/>
          <w:bCs w:val="0"/>
          <w:sz w:val="22"/>
        </w:rPr>
        <w:t xml:space="preserve">Photo </w:t>
      </w:r>
      <w:proofErr w:type="spellStart"/>
      <w:r w:rsidRPr="00B21535">
        <w:rPr>
          <w:b w:val="0"/>
          <w:bCs w:val="0"/>
          <w:sz w:val="22"/>
        </w:rPr>
        <w:t>shop</w:t>
      </w:r>
      <w:proofErr w:type="spellEnd"/>
      <w:r w:rsidRPr="00B21535">
        <w:rPr>
          <w:b w:val="0"/>
          <w:bCs w:val="0"/>
          <w:sz w:val="22"/>
        </w:rPr>
        <w:t xml:space="preserve"> </w:t>
      </w:r>
      <w:r w:rsidR="000E1D6C">
        <w:rPr>
          <w:b w:val="0"/>
          <w:bCs w:val="0"/>
          <w:sz w:val="22"/>
        </w:rPr>
        <w:t xml:space="preserve">( </w:t>
      </w:r>
      <w:proofErr w:type="spellStart"/>
      <w:r w:rsidR="000E1D6C">
        <w:rPr>
          <w:b w:val="0"/>
          <w:bCs w:val="0"/>
          <w:sz w:val="22"/>
        </w:rPr>
        <w:t>with</w:t>
      </w:r>
      <w:proofErr w:type="spellEnd"/>
      <w:r w:rsidR="000E1D6C">
        <w:rPr>
          <w:b w:val="0"/>
          <w:bCs w:val="0"/>
          <w:sz w:val="22"/>
        </w:rPr>
        <w:t xml:space="preserve"> </w:t>
      </w:r>
      <w:proofErr w:type="spellStart"/>
      <w:r w:rsidR="000E1D6C">
        <w:rPr>
          <w:b w:val="0"/>
          <w:bCs w:val="0"/>
          <w:sz w:val="22"/>
        </w:rPr>
        <w:t>charge</w:t>
      </w:r>
      <w:proofErr w:type="spellEnd"/>
      <w:r w:rsidR="000E1D6C">
        <w:rPr>
          <w:b w:val="0"/>
          <w:bCs w:val="0"/>
          <w:sz w:val="22"/>
        </w:rPr>
        <w:t xml:space="preserve"> )</w:t>
      </w:r>
    </w:p>
    <w:p w:rsidR="00FE59E4" w:rsidRPr="00B21535" w:rsidRDefault="00FE59E4" w:rsidP="00FE59E4">
      <w:pPr>
        <w:numPr>
          <w:ilvl w:val="0"/>
          <w:numId w:val="2"/>
        </w:numPr>
        <w:rPr>
          <w:b w:val="0"/>
          <w:bCs w:val="0"/>
          <w:sz w:val="22"/>
        </w:rPr>
      </w:pPr>
      <w:proofErr w:type="spellStart"/>
      <w:r w:rsidRPr="00B21535">
        <w:rPr>
          <w:b w:val="0"/>
          <w:bCs w:val="0"/>
          <w:sz w:val="22"/>
        </w:rPr>
        <w:t>Boutique</w:t>
      </w:r>
      <w:proofErr w:type="spellEnd"/>
      <w:r w:rsidRPr="00B21535">
        <w:rPr>
          <w:b w:val="0"/>
          <w:bCs w:val="0"/>
          <w:sz w:val="22"/>
        </w:rPr>
        <w:t xml:space="preserve"> </w:t>
      </w:r>
      <w:r w:rsidR="000E1D6C">
        <w:rPr>
          <w:b w:val="0"/>
          <w:bCs w:val="0"/>
          <w:sz w:val="22"/>
        </w:rPr>
        <w:t xml:space="preserve">( </w:t>
      </w:r>
      <w:proofErr w:type="spellStart"/>
      <w:r w:rsidR="000E1D6C">
        <w:rPr>
          <w:b w:val="0"/>
          <w:bCs w:val="0"/>
          <w:sz w:val="22"/>
        </w:rPr>
        <w:t>with</w:t>
      </w:r>
      <w:proofErr w:type="spellEnd"/>
      <w:r w:rsidR="000E1D6C">
        <w:rPr>
          <w:b w:val="0"/>
          <w:bCs w:val="0"/>
          <w:sz w:val="22"/>
        </w:rPr>
        <w:t xml:space="preserve"> </w:t>
      </w:r>
      <w:proofErr w:type="spellStart"/>
      <w:r w:rsidR="000E1D6C">
        <w:rPr>
          <w:b w:val="0"/>
          <w:bCs w:val="0"/>
          <w:sz w:val="22"/>
        </w:rPr>
        <w:t>charge</w:t>
      </w:r>
      <w:proofErr w:type="spellEnd"/>
      <w:r w:rsidR="000E1D6C">
        <w:rPr>
          <w:b w:val="0"/>
          <w:bCs w:val="0"/>
          <w:sz w:val="22"/>
        </w:rPr>
        <w:t xml:space="preserve"> )</w:t>
      </w:r>
    </w:p>
    <w:p w:rsidR="00FE59E4" w:rsidRPr="00B21535" w:rsidRDefault="00FE59E4" w:rsidP="00FE59E4">
      <w:pPr>
        <w:numPr>
          <w:ilvl w:val="0"/>
          <w:numId w:val="2"/>
        </w:numPr>
        <w:rPr>
          <w:b w:val="0"/>
          <w:bCs w:val="0"/>
          <w:sz w:val="22"/>
        </w:rPr>
      </w:pPr>
      <w:r w:rsidRPr="00B21535">
        <w:rPr>
          <w:b w:val="0"/>
          <w:bCs w:val="0"/>
          <w:sz w:val="22"/>
        </w:rPr>
        <w:t xml:space="preserve">24 hour Reception </w:t>
      </w:r>
    </w:p>
    <w:p w:rsidR="00FE59E4" w:rsidRPr="00B21535" w:rsidRDefault="00FE59E4" w:rsidP="00FE59E4">
      <w:pPr>
        <w:numPr>
          <w:ilvl w:val="0"/>
          <w:numId w:val="2"/>
        </w:numPr>
        <w:rPr>
          <w:b w:val="0"/>
          <w:bCs w:val="0"/>
          <w:sz w:val="22"/>
        </w:rPr>
      </w:pPr>
      <w:r w:rsidRPr="00B21535">
        <w:rPr>
          <w:b w:val="0"/>
          <w:bCs w:val="0"/>
          <w:sz w:val="22"/>
        </w:rPr>
        <w:t xml:space="preserve">Currency exchange facility </w:t>
      </w:r>
    </w:p>
    <w:p w:rsidR="00FE59E4" w:rsidRPr="00B21535" w:rsidRDefault="00FE59E4" w:rsidP="00FE59E4">
      <w:pPr>
        <w:numPr>
          <w:ilvl w:val="0"/>
          <w:numId w:val="2"/>
        </w:numPr>
        <w:rPr>
          <w:b w:val="0"/>
          <w:bCs w:val="0"/>
          <w:sz w:val="22"/>
        </w:rPr>
      </w:pPr>
      <w:r w:rsidRPr="00B21535">
        <w:rPr>
          <w:b w:val="0"/>
          <w:bCs w:val="0"/>
          <w:sz w:val="22"/>
        </w:rPr>
        <w:t xml:space="preserve">Internet facilities </w:t>
      </w:r>
    </w:p>
    <w:p w:rsidR="00FE59E4" w:rsidRPr="00B21535" w:rsidRDefault="00FE59E4" w:rsidP="00FE59E4">
      <w:pPr>
        <w:numPr>
          <w:ilvl w:val="0"/>
          <w:numId w:val="2"/>
        </w:numPr>
        <w:rPr>
          <w:b w:val="0"/>
          <w:bCs w:val="0"/>
          <w:sz w:val="22"/>
        </w:rPr>
      </w:pPr>
      <w:r w:rsidRPr="00B21535">
        <w:rPr>
          <w:b w:val="0"/>
          <w:bCs w:val="0"/>
          <w:sz w:val="22"/>
        </w:rPr>
        <w:t xml:space="preserve">Guests relations desk </w:t>
      </w:r>
    </w:p>
    <w:p w:rsidR="00FE59E4" w:rsidRPr="00B21535" w:rsidRDefault="00FE59E4" w:rsidP="00FE59E4">
      <w:pPr>
        <w:numPr>
          <w:ilvl w:val="0"/>
          <w:numId w:val="2"/>
        </w:numPr>
        <w:rPr>
          <w:b w:val="0"/>
          <w:bCs w:val="0"/>
          <w:sz w:val="22"/>
        </w:rPr>
      </w:pPr>
      <w:proofErr w:type="spellStart"/>
      <w:r w:rsidRPr="00B21535">
        <w:rPr>
          <w:b w:val="0"/>
          <w:bCs w:val="0"/>
          <w:sz w:val="22"/>
        </w:rPr>
        <w:t>Laundry</w:t>
      </w:r>
      <w:proofErr w:type="spellEnd"/>
      <w:r w:rsidRPr="00B21535">
        <w:rPr>
          <w:b w:val="0"/>
          <w:bCs w:val="0"/>
          <w:sz w:val="22"/>
        </w:rPr>
        <w:t xml:space="preserve"> service </w:t>
      </w:r>
      <w:r w:rsidR="000E1D6C">
        <w:rPr>
          <w:b w:val="0"/>
          <w:bCs w:val="0"/>
          <w:sz w:val="22"/>
        </w:rPr>
        <w:t xml:space="preserve">( </w:t>
      </w:r>
      <w:proofErr w:type="spellStart"/>
      <w:r w:rsidR="000E1D6C">
        <w:rPr>
          <w:b w:val="0"/>
          <w:bCs w:val="0"/>
          <w:sz w:val="22"/>
        </w:rPr>
        <w:t>with</w:t>
      </w:r>
      <w:proofErr w:type="spellEnd"/>
      <w:r w:rsidR="000E1D6C">
        <w:rPr>
          <w:b w:val="0"/>
          <w:bCs w:val="0"/>
          <w:sz w:val="22"/>
        </w:rPr>
        <w:t xml:space="preserve"> </w:t>
      </w:r>
      <w:proofErr w:type="spellStart"/>
      <w:r w:rsidR="000E1D6C">
        <w:rPr>
          <w:b w:val="0"/>
          <w:bCs w:val="0"/>
          <w:sz w:val="22"/>
        </w:rPr>
        <w:t>charge</w:t>
      </w:r>
      <w:proofErr w:type="spellEnd"/>
      <w:r w:rsidR="000E1D6C">
        <w:rPr>
          <w:b w:val="0"/>
          <w:bCs w:val="0"/>
          <w:sz w:val="22"/>
        </w:rPr>
        <w:t xml:space="preserve"> )</w:t>
      </w:r>
    </w:p>
    <w:p w:rsidR="00FE59E4" w:rsidRPr="00B21535" w:rsidRDefault="00FE59E4" w:rsidP="00FE59E4">
      <w:pPr>
        <w:numPr>
          <w:ilvl w:val="0"/>
          <w:numId w:val="2"/>
        </w:numPr>
        <w:rPr>
          <w:b w:val="0"/>
          <w:bCs w:val="0"/>
          <w:sz w:val="22"/>
        </w:rPr>
      </w:pPr>
      <w:proofErr w:type="spellStart"/>
      <w:r w:rsidRPr="00B21535">
        <w:rPr>
          <w:b w:val="0"/>
          <w:bCs w:val="0"/>
          <w:sz w:val="22"/>
        </w:rPr>
        <w:t>Evening</w:t>
      </w:r>
      <w:proofErr w:type="spellEnd"/>
      <w:r w:rsidRPr="00B21535">
        <w:rPr>
          <w:b w:val="0"/>
          <w:bCs w:val="0"/>
          <w:sz w:val="22"/>
        </w:rPr>
        <w:t xml:space="preserve"> </w:t>
      </w:r>
      <w:proofErr w:type="spellStart"/>
      <w:r w:rsidRPr="00B21535">
        <w:rPr>
          <w:b w:val="0"/>
          <w:bCs w:val="0"/>
          <w:sz w:val="22"/>
        </w:rPr>
        <w:t>entertainment</w:t>
      </w:r>
      <w:proofErr w:type="spellEnd"/>
      <w:r w:rsidRPr="00B21535">
        <w:rPr>
          <w:b w:val="0"/>
          <w:bCs w:val="0"/>
          <w:sz w:val="22"/>
        </w:rPr>
        <w:t xml:space="preserve"> program </w:t>
      </w:r>
    </w:p>
    <w:p w:rsidR="00FE59E4" w:rsidRPr="00B21535" w:rsidRDefault="00FE59E4" w:rsidP="00FE59E4">
      <w:pPr>
        <w:numPr>
          <w:ilvl w:val="0"/>
          <w:numId w:val="2"/>
        </w:numPr>
        <w:rPr>
          <w:b w:val="0"/>
          <w:bCs w:val="0"/>
          <w:sz w:val="22"/>
        </w:rPr>
      </w:pPr>
      <w:proofErr w:type="spellStart"/>
      <w:r w:rsidRPr="00B21535">
        <w:rPr>
          <w:b w:val="0"/>
          <w:bCs w:val="0"/>
          <w:sz w:val="22"/>
        </w:rPr>
        <w:t>Daytime</w:t>
      </w:r>
      <w:proofErr w:type="spellEnd"/>
      <w:r w:rsidRPr="00B21535">
        <w:rPr>
          <w:b w:val="0"/>
          <w:bCs w:val="0"/>
          <w:sz w:val="22"/>
        </w:rPr>
        <w:t xml:space="preserve"> </w:t>
      </w:r>
      <w:proofErr w:type="spellStart"/>
      <w:r w:rsidRPr="00B21535">
        <w:rPr>
          <w:b w:val="0"/>
          <w:bCs w:val="0"/>
          <w:sz w:val="22"/>
        </w:rPr>
        <w:t>activity</w:t>
      </w:r>
      <w:proofErr w:type="spellEnd"/>
      <w:r w:rsidRPr="00B21535">
        <w:rPr>
          <w:b w:val="0"/>
          <w:bCs w:val="0"/>
          <w:sz w:val="22"/>
        </w:rPr>
        <w:t xml:space="preserve"> program  </w:t>
      </w:r>
    </w:p>
    <w:p w:rsidR="00FE59E4" w:rsidRPr="00B21535" w:rsidRDefault="00FE59E4" w:rsidP="00FE59E4">
      <w:pPr>
        <w:numPr>
          <w:ilvl w:val="0"/>
          <w:numId w:val="2"/>
        </w:numPr>
        <w:rPr>
          <w:b w:val="0"/>
          <w:bCs w:val="0"/>
          <w:sz w:val="22"/>
        </w:rPr>
      </w:pPr>
      <w:proofErr w:type="spellStart"/>
      <w:r w:rsidRPr="00B21535">
        <w:rPr>
          <w:b w:val="0"/>
          <w:bCs w:val="0"/>
          <w:sz w:val="22"/>
        </w:rPr>
        <w:lastRenderedPageBreak/>
        <w:t>Weekly</w:t>
      </w:r>
      <w:proofErr w:type="spellEnd"/>
      <w:r w:rsidRPr="00B21535">
        <w:rPr>
          <w:b w:val="0"/>
          <w:bCs w:val="0"/>
          <w:sz w:val="22"/>
        </w:rPr>
        <w:t xml:space="preserve"> </w:t>
      </w:r>
      <w:proofErr w:type="spellStart"/>
      <w:r w:rsidRPr="00B21535">
        <w:rPr>
          <w:b w:val="0"/>
          <w:bCs w:val="0"/>
          <w:sz w:val="22"/>
        </w:rPr>
        <w:t>Turkish</w:t>
      </w:r>
      <w:proofErr w:type="spellEnd"/>
      <w:r w:rsidRPr="00B21535">
        <w:rPr>
          <w:b w:val="0"/>
          <w:bCs w:val="0"/>
          <w:sz w:val="22"/>
        </w:rPr>
        <w:t xml:space="preserve"> </w:t>
      </w:r>
      <w:proofErr w:type="spellStart"/>
      <w:r w:rsidRPr="00B21535">
        <w:rPr>
          <w:b w:val="0"/>
          <w:bCs w:val="0"/>
          <w:sz w:val="22"/>
        </w:rPr>
        <w:t>theme</w:t>
      </w:r>
      <w:proofErr w:type="spellEnd"/>
      <w:r w:rsidRPr="00B21535">
        <w:rPr>
          <w:b w:val="0"/>
          <w:bCs w:val="0"/>
          <w:sz w:val="22"/>
        </w:rPr>
        <w:t xml:space="preserve"> </w:t>
      </w:r>
      <w:proofErr w:type="spellStart"/>
      <w:r w:rsidRPr="00B21535">
        <w:rPr>
          <w:b w:val="0"/>
          <w:bCs w:val="0"/>
          <w:sz w:val="22"/>
        </w:rPr>
        <w:t>nights</w:t>
      </w:r>
      <w:proofErr w:type="spellEnd"/>
      <w:r w:rsidRPr="00B21535">
        <w:rPr>
          <w:b w:val="0"/>
          <w:bCs w:val="0"/>
          <w:sz w:val="22"/>
        </w:rPr>
        <w:t xml:space="preserve"> </w:t>
      </w:r>
    </w:p>
    <w:p w:rsidR="00FE59E4" w:rsidRPr="00B21535" w:rsidRDefault="00FE59E4" w:rsidP="00FE59E4">
      <w:pPr>
        <w:numPr>
          <w:ilvl w:val="0"/>
          <w:numId w:val="2"/>
        </w:numPr>
        <w:rPr>
          <w:b w:val="0"/>
          <w:bCs w:val="0"/>
          <w:sz w:val="22"/>
        </w:rPr>
      </w:pPr>
      <w:r w:rsidRPr="00B21535">
        <w:rPr>
          <w:b w:val="0"/>
          <w:bCs w:val="0"/>
          <w:sz w:val="22"/>
        </w:rPr>
        <w:t xml:space="preserve">Gym </w:t>
      </w:r>
    </w:p>
    <w:p w:rsidR="00FE59E4" w:rsidRPr="00B21535" w:rsidRDefault="00FE59E4" w:rsidP="00FE59E4">
      <w:pPr>
        <w:pStyle w:val="GvdeMetni"/>
        <w:numPr>
          <w:ilvl w:val="0"/>
          <w:numId w:val="2"/>
        </w:numPr>
        <w:rPr>
          <w:b w:val="0"/>
          <w:bCs w:val="0"/>
        </w:rPr>
      </w:pPr>
      <w:proofErr w:type="spellStart"/>
      <w:r w:rsidRPr="00B21535">
        <w:rPr>
          <w:b w:val="0"/>
          <w:bCs w:val="0"/>
        </w:rPr>
        <w:t>Wellness</w:t>
      </w:r>
      <w:proofErr w:type="spellEnd"/>
      <w:r w:rsidRPr="00B21535">
        <w:rPr>
          <w:b w:val="0"/>
          <w:bCs w:val="0"/>
        </w:rPr>
        <w:t xml:space="preserve"> &amp; </w:t>
      </w:r>
      <w:proofErr w:type="spellStart"/>
      <w:r w:rsidRPr="00B21535">
        <w:rPr>
          <w:b w:val="0"/>
          <w:bCs w:val="0"/>
        </w:rPr>
        <w:t>SPA</w:t>
      </w:r>
      <w:proofErr w:type="spellEnd"/>
      <w:r w:rsidRPr="00B21535">
        <w:rPr>
          <w:b w:val="0"/>
          <w:bCs w:val="0"/>
        </w:rPr>
        <w:t xml:space="preserve"> </w:t>
      </w:r>
      <w:proofErr w:type="spellStart"/>
      <w:r w:rsidRPr="00B21535">
        <w:rPr>
          <w:b w:val="0"/>
          <w:bCs w:val="0"/>
        </w:rPr>
        <w:t>Centre</w:t>
      </w:r>
      <w:proofErr w:type="spellEnd"/>
      <w:r w:rsidRPr="00B21535">
        <w:rPr>
          <w:b w:val="0"/>
          <w:bCs w:val="0"/>
        </w:rPr>
        <w:t xml:space="preserve"> </w:t>
      </w:r>
      <w:proofErr w:type="spellStart"/>
      <w:r w:rsidRPr="00B21535">
        <w:rPr>
          <w:b w:val="0"/>
          <w:bCs w:val="0"/>
        </w:rPr>
        <w:t>included</w:t>
      </w:r>
      <w:proofErr w:type="spellEnd"/>
      <w:r w:rsidRPr="00B21535">
        <w:rPr>
          <w:b w:val="0"/>
          <w:bCs w:val="0"/>
        </w:rPr>
        <w:t xml:space="preserve">: Sauna; </w:t>
      </w:r>
      <w:proofErr w:type="spellStart"/>
      <w:r w:rsidRPr="00B21535">
        <w:rPr>
          <w:b w:val="0"/>
          <w:bCs w:val="0"/>
        </w:rPr>
        <w:t>Turkish</w:t>
      </w:r>
      <w:proofErr w:type="spellEnd"/>
      <w:r w:rsidRPr="00B21535">
        <w:rPr>
          <w:b w:val="0"/>
          <w:bCs w:val="0"/>
        </w:rPr>
        <w:t xml:space="preserve"> </w:t>
      </w:r>
      <w:proofErr w:type="spellStart"/>
      <w:r w:rsidRPr="00B21535">
        <w:rPr>
          <w:b w:val="0"/>
          <w:bCs w:val="0"/>
        </w:rPr>
        <w:t>Bath</w:t>
      </w:r>
      <w:proofErr w:type="spellEnd"/>
      <w:r w:rsidRPr="00B21535">
        <w:rPr>
          <w:b w:val="0"/>
          <w:bCs w:val="0"/>
        </w:rPr>
        <w:t xml:space="preserve">; </w:t>
      </w:r>
      <w:proofErr w:type="spellStart"/>
      <w:r w:rsidRPr="00B21535">
        <w:rPr>
          <w:b w:val="0"/>
          <w:bCs w:val="0"/>
        </w:rPr>
        <w:t>Massage</w:t>
      </w:r>
      <w:proofErr w:type="spellEnd"/>
      <w:r w:rsidR="000E1D6C">
        <w:rPr>
          <w:b w:val="0"/>
          <w:bCs w:val="0"/>
        </w:rPr>
        <w:t xml:space="preserve"> ( </w:t>
      </w:r>
      <w:proofErr w:type="spellStart"/>
      <w:r w:rsidR="000E1D6C">
        <w:rPr>
          <w:b w:val="0"/>
          <w:bCs w:val="0"/>
        </w:rPr>
        <w:t>with</w:t>
      </w:r>
      <w:proofErr w:type="spellEnd"/>
      <w:r w:rsidR="000E1D6C">
        <w:rPr>
          <w:b w:val="0"/>
          <w:bCs w:val="0"/>
        </w:rPr>
        <w:t xml:space="preserve"> </w:t>
      </w:r>
      <w:proofErr w:type="spellStart"/>
      <w:r w:rsidR="000E1D6C">
        <w:rPr>
          <w:b w:val="0"/>
          <w:bCs w:val="0"/>
        </w:rPr>
        <w:t>charge</w:t>
      </w:r>
      <w:proofErr w:type="spellEnd"/>
      <w:r w:rsidR="000E1D6C">
        <w:rPr>
          <w:b w:val="0"/>
          <w:bCs w:val="0"/>
        </w:rPr>
        <w:t xml:space="preserve"> )</w:t>
      </w:r>
      <w:r w:rsidRPr="00B21535">
        <w:rPr>
          <w:b w:val="0"/>
          <w:bCs w:val="0"/>
        </w:rPr>
        <w:t>.</w:t>
      </w:r>
    </w:p>
    <w:p w:rsidR="00FE59E4" w:rsidRPr="00B21535" w:rsidRDefault="00FE59E4" w:rsidP="00FE59E4">
      <w:pPr>
        <w:numPr>
          <w:ilvl w:val="0"/>
          <w:numId w:val="2"/>
        </w:numPr>
        <w:rPr>
          <w:b w:val="0"/>
          <w:bCs w:val="0"/>
          <w:sz w:val="22"/>
        </w:rPr>
      </w:pPr>
      <w:proofErr w:type="spellStart"/>
      <w:r w:rsidRPr="00B21535">
        <w:rPr>
          <w:b w:val="0"/>
          <w:bCs w:val="0"/>
          <w:sz w:val="22"/>
        </w:rPr>
        <w:t>Hairdressing</w:t>
      </w:r>
      <w:proofErr w:type="spellEnd"/>
      <w:r w:rsidRPr="00B21535">
        <w:rPr>
          <w:b w:val="0"/>
          <w:bCs w:val="0"/>
          <w:sz w:val="22"/>
        </w:rPr>
        <w:t xml:space="preserve"> salon </w:t>
      </w:r>
      <w:r w:rsidR="000E1D6C">
        <w:rPr>
          <w:b w:val="0"/>
          <w:bCs w:val="0"/>
          <w:sz w:val="22"/>
        </w:rPr>
        <w:t xml:space="preserve">( </w:t>
      </w:r>
      <w:proofErr w:type="spellStart"/>
      <w:r w:rsidR="000E1D6C">
        <w:rPr>
          <w:b w:val="0"/>
          <w:bCs w:val="0"/>
          <w:sz w:val="22"/>
        </w:rPr>
        <w:t>with</w:t>
      </w:r>
      <w:proofErr w:type="spellEnd"/>
      <w:r w:rsidR="000E1D6C">
        <w:rPr>
          <w:b w:val="0"/>
          <w:bCs w:val="0"/>
          <w:sz w:val="22"/>
        </w:rPr>
        <w:t xml:space="preserve"> </w:t>
      </w:r>
      <w:proofErr w:type="spellStart"/>
      <w:r w:rsidR="000E1D6C">
        <w:rPr>
          <w:b w:val="0"/>
          <w:bCs w:val="0"/>
          <w:sz w:val="22"/>
        </w:rPr>
        <w:t>charge</w:t>
      </w:r>
      <w:proofErr w:type="spellEnd"/>
      <w:r w:rsidR="000E1D6C">
        <w:rPr>
          <w:b w:val="0"/>
          <w:bCs w:val="0"/>
          <w:sz w:val="22"/>
        </w:rPr>
        <w:t xml:space="preserve"> )</w:t>
      </w:r>
    </w:p>
    <w:p w:rsidR="00FE59E4" w:rsidRPr="00B21535" w:rsidRDefault="00FE59E4" w:rsidP="00FE59E4">
      <w:pPr>
        <w:numPr>
          <w:ilvl w:val="0"/>
          <w:numId w:val="2"/>
        </w:numPr>
        <w:rPr>
          <w:b w:val="0"/>
          <w:bCs w:val="0"/>
          <w:sz w:val="22"/>
        </w:rPr>
      </w:pPr>
      <w:proofErr w:type="spellStart"/>
      <w:r w:rsidRPr="00B21535">
        <w:rPr>
          <w:b w:val="0"/>
          <w:bCs w:val="0"/>
          <w:sz w:val="22"/>
        </w:rPr>
        <w:t>Windsurfing</w:t>
      </w:r>
      <w:proofErr w:type="spellEnd"/>
      <w:r w:rsidRPr="00B21535">
        <w:rPr>
          <w:b w:val="0"/>
          <w:bCs w:val="0"/>
          <w:sz w:val="22"/>
        </w:rPr>
        <w:t xml:space="preserve"> (</w:t>
      </w:r>
      <w:proofErr w:type="spellStart"/>
      <w:r w:rsidRPr="00B21535">
        <w:rPr>
          <w:b w:val="0"/>
          <w:bCs w:val="0"/>
          <w:sz w:val="22"/>
        </w:rPr>
        <w:t>certificate</w:t>
      </w:r>
      <w:proofErr w:type="spellEnd"/>
      <w:r w:rsidRPr="00B21535">
        <w:rPr>
          <w:b w:val="0"/>
          <w:bCs w:val="0"/>
          <w:sz w:val="22"/>
        </w:rPr>
        <w:t xml:space="preserve"> </w:t>
      </w:r>
      <w:proofErr w:type="spellStart"/>
      <w:r w:rsidRPr="00B21535">
        <w:rPr>
          <w:b w:val="0"/>
          <w:bCs w:val="0"/>
          <w:sz w:val="22"/>
        </w:rPr>
        <w:t>required</w:t>
      </w:r>
      <w:proofErr w:type="spellEnd"/>
      <w:r w:rsidRPr="00B21535">
        <w:rPr>
          <w:b w:val="0"/>
          <w:bCs w:val="0"/>
          <w:sz w:val="22"/>
        </w:rPr>
        <w:t xml:space="preserve">) </w:t>
      </w:r>
      <w:r w:rsidR="00304F95">
        <w:rPr>
          <w:b w:val="0"/>
          <w:bCs w:val="0"/>
          <w:sz w:val="22"/>
        </w:rPr>
        <w:t xml:space="preserve">( </w:t>
      </w:r>
      <w:proofErr w:type="spellStart"/>
      <w:r w:rsidR="00304F95">
        <w:rPr>
          <w:b w:val="0"/>
          <w:bCs w:val="0"/>
          <w:sz w:val="22"/>
        </w:rPr>
        <w:t>with</w:t>
      </w:r>
      <w:proofErr w:type="spellEnd"/>
      <w:r w:rsidR="00304F95">
        <w:rPr>
          <w:b w:val="0"/>
          <w:bCs w:val="0"/>
          <w:sz w:val="22"/>
        </w:rPr>
        <w:t xml:space="preserve"> </w:t>
      </w:r>
      <w:proofErr w:type="spellStart"/>
      <w:r w:rsidR="00304F95">
        <w:rPr>
          <w:b w:val="0"/>
          <w:bCs w:val="0"/>
          <w:sz w:val="22"/>
        </w:rPr>
        <w:t>charge</w:t>
      </w:r>
      <w:proofErr w:type="spellEnd"/>
      <w:r w:rsidR="00304F95">
        <w:rPr>
          <w:b w:val="0"/>
          <w:bCs w:val="0"/>
          <w:sz w:val="22"/>
        </w:rPr>
        <w:t xml:space="preserve"> )</w:t>
      </w:r>
    </w:p>
    <w:p w:rsidR="00FE59E4" w:rsidRDefault="00FE59E4" w:rsidP="00FE59E4">
      <w:pPr>
        <w:numPr>
          <w:ilvl w:val="0"/>
          <w:numId w:val="2"/>
        </w:numPr>
        <w:rPr>
          <w:b w:val="0"/>
          <w:bCs w:val="0"/>
          <w:sz w:val="22"/>
        </w:rPr>
      </w:pPr>
      <w:proofErr w:type="spellStart"/>
      <w:r w:rsidRPr="00B21535">
        <w:rPr>
          <w:b w:val="0"/>
          <w:bCs w:val="0"/>
          <w:sz w:val="22"/>
        </w:rPr>
        <w:t>Various</w:t>
      </w:r>
      <w:proofErr w:type="spellEnd"/>
      <w:r w:rsidRPr="00B21535">
        <w:rPr>
          <w:b w:val="0"/>
          <w:bCs w:val="0"/>
          <w:sz w:val="22"/>
        </w:rPr>
        <w:t xml:space="preserve"> </w:t>
      </w:r>
      <w:proofErr w:type="spellStart"/>
      <w:r w:rsidRPr="00B21535">
        <w:rPr>
          <w:b w:val="0"/>
          <w:bCs w:val="0"/>
          <w:sz w:val="22"/>
        </w:rPr>
        <w:t>watersports</w:t>
      </w:r>
      <w:proofErr w:type="spellEnd"/>
      <w:r w:rsidRPr="00B21535">
        <w:rPr>
          <w:b w:val="0"/>
          <w:bCs w:val="0"/>
          <w:sz w:val="22"/>
        </w:rPr>
        <w:t xml:space="preserve"> (Jet ski; </w:t>
      </w:r>
      <w:proofErr w:type="spellStart"/>
      <w:r w:rsidRPr="00B21535">
        <w:rPr>
          <w:b w:val="0"/>
          <w:bCs w:val="0"/>
          <w:sz w:val="22"/>
        </w:rPr>
        <w:t>water</w:t>
      </w:r>
      <w:proofErr w:type="spellEnd"/>
      <w:r w:rsidRPr="00B21535">
        <w:rPr>
          <w:b w:val="0"/>
          <w:bCs w:val="0"/>
          <w:sz w:val="22"/>
        </w:rPr>
        <w:t xml:space="preserve"> </w:t>
      </w:r>
      <w:proofErr w:type="spellStart"/>
      <w:r w:rsidRPr="00B21535">
        <w:rPr>
          <w:b w:val="0"/>
          <w:bCs w:val="0"/>
          <w:sz w:val="22"/>
        </w:rPr>
        <w:t>skiing</w:t>
      </w:r>
      <w:proofErr w:type="spellEnd"/>
      <w:r w:rsidRPr="00B21535">
        <w:rPr>
          <w:b w:val="0"/>
          <w:bCs w:val="0"/>
          <w:sz w:val="22"/>
        </w:rPr>
        <w:t xml:space="preserve">; </w:t>
      </w:r>
      <w:proofErr w:type="spellStart"/>
      <w:r w:rsidRPr="00B21535">
        <w:rPr>
          <w:b w:val="0"/>
          <w:bCs w:val="0"/>
          <w:sz w:val="22"/>
        </w:rPr>
        <w:t>knee</w:t>
      </w:r>
      <w:proofErr w:type="spellEnd"/>
      <w:r w:rsidRPr="00B21535">
        <w:rPr>
          <w:b w:val="0"/>
          <w:bCs w:val="0"/>
          <w:sz w:val="22"/>
        </w:rPr>
        <w:t xml:space="preserve"> board; </w:t>
      </w:r>
      <w:proofErr w:type="spellStart"/>
      <w:r w:rsidRPr="00B21535">
        <w:rPr>
          <w:b w:val="0"/>
          <w:bCs w:val="0"/>
          <w:sz w:val="22"/>
        </w:rPr>
        <w:t>ringo</w:t>
      </w:r>
      <w:proofErr w:type="spellEnd"/>
      <w:r w:rsidRPr="00B21535">
        <w:rPr>
          <w:b w:val="0"/>
          <w:bCs w:val="0"/>
          <w:sz w:val="22"/>
        </w:rPr>
        <w:t xml:space="preserve">; banana </w:t>
      </w:r>
      <w:proofErr w:type="spellStart"/>
      <w:r w:rsidRPr="00B21535">
        <w:rPr>
          <w:b w:val="0"/>
          <w:bCs w:val="0"/>
          <w:sz w:val="22"/>
        </w:rPr>
        <w:t>riding</w:t>
      </w:r>
      <w:proofErr w:type="spellEnd"/>
      <w:r w:rsidRPr="00B21535">
        <w:rPr>
          <w:b w:val="0"/>
          <w:bCs w:val="0"/>
          <w:sz w:val="22"/>
        </w:rPr>
        <w:t xml:space="preserve">; </w:t>
      </w:r>
      <w:proofErr w:type="spellStart"/>
      <w:r w:rsidRPr="00B21535">
        <w:rPr>
          <w:b w:val="0"/>
          <w:bCs w:val="0"/>
          <w:sz w:val="22"/>
        </w:rPr>
        <w:t>speed</w:t>
      </w:r>
      <w:proofErr w:type="spellEnd"/>
      <w:r w:rsidRPr="00B21535">
        <w:rPr>
          <w:b w:val="0"/>
          <w:bCs w:val="0"/>
          <w:sz w:val="22"/>
        </w:rPr>
        <w:t xml:space="preserve"> boat etc.) </w:t>
      </w:r>
      <w:proofErr w:type="spellStart"/>
      <w:r w:rsidRPr="00B21535">
        <w:rPr>
          <w:b w:val="0"/>
          <w:bCs w:val="0"/>
          <w:sz w:val="22"/>
        </w:rPr>
        <w:t>and</w:t>
      </w:r>
      <w:proofErr w:type="spellEnd"/>
      <w:r w:rsidRPr="00B21535">
        <w:rPr>
          <w:b w:val="0"/>
          <w:bCs w:val="0"/>
          <w:sz w:val="22"/>
        </w:rPr>
        <w:t xml:space="preserve"> </w:t>
      </w:r>
      <w:proofErr w:type="spellStart"/>
      <w:r w:rsidRPr="00B21535">
        <w:rPr>
          <w:b w:val="0"/>
          <w:bCs w:val="0"/>
          <w:sz w:val="22"/>
        </w:rPr>
        <w:t>Scuba</w:t>
      </w:r>
      <w:proofErr w:type="spellEnd"/>
      <w:r w:rsidRPr="00B21535">
        <w:rPr>
          <w:b w:val="0"/>
          <w:bCs w:val="0"/>
          <w:sz w:val="22"/>
        </w:rPr>
        <w:t xml:space="preserve"> </w:t>
      </w:r>
      <w:proofErr w:type="spellStart"/>
      <w:r w:rsidRPr="00B21535">
        <w:rPr>
          <w:b w:val="0"/>
          <w:bCs w:val="0"/>
          <w:sz w:val="22"/>
        </w:rPr>
        <w:t>diving</w:t>
      </w:r>
      <w:proofErr w:type="spellEnd"/>
      <w:r w:rsidRPr="00B21535">
        <w:rPr>
          <w:b w:val="0"/>
          <w:bCs w:val="0"/>
          <w:sz w:val="22"/>
        </w:rPr>
        <w:t xml:space="preserve"> </w:t>
      </w:r>
      <w:proofErr w:type="spellStart"/>
      <w:r w:rsidRPr="00B21535">
        <w:rPr>
          <w:b w:val="0"/>
          <w:bCs w:val="0"/>
          <w:sz w:val="22"/>
        </w:rPr>
        <w:t>school</w:t>
      </w:r>
      <w:proofErr w:type="spellEnd"/>
      <w:r w:rsidRPr="00B21535">
        <w:rPr>
          <w:b w:val="0"/>
          <w:bCs w:val="0"/>
          <w:sz w:val="22"/>
        </w:rPr>
        <w:t xml:space="preserve"> (</w:t>
      </w:r>
      <w:proofErr w:type="spellStart"/>
      <w:r w:rsidRPr="00B21535">
        <w:rPr>
          <w:b w:val="0"/>
          <w:bCs w:val="0"/>
          <w:sz w:val="22"/>
        </w:rPr>
        <w:t>under</w:t>
      </w:r>
      <w:proofErr w:type="spellEnd"/>
      <w:r w:rsidRPr="00B21535">
        <w:rPr>
          <w:b w:val="0"/>
          <w:bCs w:val="0"/>
          <w:sz w:val="22"/>
        </w:rPr>
        <w:t xml:space="preserve"> </w:t>
      </w:r>
      <w:proofErr w:type="spellStart"/>
      <w:r w:rsidRPr="00B21535">
        <w:rPr>
          <w:b w:val="0"/>
          <w:bCs w:val="0"/>
          <w:sz w:val="22"/>
        </w:rPr>
        <w:t>separate</w:t>
      </w:r>
      <w:proofErr w:type="spellEnd"/>
      <w:r w:rsidRPr="00B21535">
        <w:rPr>
          <w:b w:val="0"/>
          <w:bCs w:val="0"/>
          <w:sz w:val="22"/>
        </w:rPr>
        <w:t xml:space="preserve"> </w:t>
      </w:r>
      <w:proofErr w:type="spellStart"/>
      <w:r w:rsidRPr="00B21535">
        <w:rPr>
          <w:b w:val="0"/>
          <w:bCs w:val="0"/>
          <w:sz w:val="22"/>
        </w:rPr>
        <w:t>management</w:t>
      </w:r>
      <w:proofErr w:type="spellEnd"/>
      <w:r w:rsidRPr="00B21535">
        <w:rPr>
          <w:b w:val="0"/>
          <w:bCs w:val="0"/>
          <w:sz w:val="22"/>
        </w:rPr>
        <w:t xml:space="preserve">) </w:t>
      </w:r>
      <w:r w:rsidR="00304F95">
        <w:rPr>
          <w:b w:val="0"/>
          <w:bCs w:val="0"/>
          <w:sz w:val="22"/>
        </w:rPr>
        <w:t xml:space="preserve">( </w:t>
      </w:r>
      <w:proofErr w:type="spellStart"/>
      <w:r w:rsidR="00304F95">
        <w:rPr>
          <w:b w:val="0"/>
          <w:bCs w:val="0"/>
          <w:sz w:val="22"/>
        </w:rPr>
        <w:t>with</w:t>
      </w:r>
      <w:proofErr w:type="spellEnd"/>
      <w:r w:rsidR="00304F95">
        <w:rPr>
          <w:b w:val="0"/>
          <w:bCs w:val="0"/>
          <w:sz w:val="22"/>
        </w:rPr>
        <w:t xml:space="preserve"> </w:t>
      </w:r>
      <w:proofErr w:type="spellStart"/>
      <w:r w:rsidR="00304F95">
        <w:rPr>
          <w:b w:val="0"/>
          <w:bCs w:val="0"/>
          <w:sz w:val="22"/>
        </w:rPr>
        <w:t>charge</w:t>
      </w:r>
      <w:proofErr w:type="spellEnd"/>
      <w:r w:rsidR="00304F95">
        <w:rPr>
          <w:b w:val="0"/>
          <w:bCs w:val="0"/>
          <w:sz w:val="22"/>
        </w:rPr>
        <w:t xml:space="preserve"> )</w:t>
      </w:r>
    </w:p>
    <w:p w:rsidR="00F07056" w:rsidRPr="00B21535" w:rsidRDefault="00F07056" w:rsidP="00FE59E4">
      <w:pPr>
        <w:numPr>
          <w:ilvl w:val="0"/>
          <w:numId w:val="2"/>
        </w:numPr>
        <w:rPr>
          <w:b w:val="0"/>
          <w:bCs w:val="0"/>
          <w:sz w:val="22"/>
        </w:rPr>
      </w:pPr>
      <w:proofErr w:type="spellStart"/>
      <w:r>
        <w:rPr>
          <w:b w:val="0"/>
          <w:bCs w:val="0"/>
          <w:sz w:val="22"/>
        </w:rPr>
        <w:t>Canoe</w:t>
      </w:r>
      <w:proofErr w:type="spellEnd"/>
      <w:r>
        <w:rPr>
          <w:b w:val="0"/>
          <w:bCs w:val="0"/>
          <w:sz w:val="22"/>
        </w:rPr>
        <w:t xml:space="preserve"> </w:t>
      </w:r>
      <w:proofErr w:type="spellStart"/>
      <w:r>
        <w:rPr>
          <w:b w:val="0"/>
          <w:bCs w:val="0"/>
          <w:sz w:val="22"/>
        </w:rPr>
        <w:t>and</w:t>
      </w:r>
      <w:proofErr w:type="spellEnd"/>
      <w:r>
        <w:rPr>
          <w:b w:val="0"/>
          <w:bCs w:val="0"/>
          <w:sz w:val="22"/>
        </w:rPr>
        <w:t xml:space="preserve"> </w:t>
      </w:r>
      <w:proofErr w:type="spellStart"/>
      <w:r>
        <w:rPr>
          <w:b w:val="0"/>
          <w:bCs w:val="0"/>
          <w:sz w:val="22"/>
        </w:rPr>
        <w:t>Pedalo</w:t>
      </w:r>
      <w:proofErr w:type="spellEnd"/>
      <w:r>
        <w:rPr>
          <w:b w:val="0"/>
          <w:bCs w:val="0"/>
          <w:sz w:val="22"/>
        </w:rPr>
        <w:t xml:space="preserve"> </w:t>
      </w:r>
      <w:proofErr w:type="spellStart"/>
      <w:r>
        <w:rPr>
          <w:b w:val="0"/>
          <w:bCs w:val="0"/>
          <w:sz w:val="22"/>
        </w:rPr>
        <w:t>free</w:t>
      </w:r>
      <w:proofErr w:type="spellEnd"/>
      <w:r>
        <w:rPr>
          <w:b w:val="0"/>
          <w:bCs w:val="0"/>
          <w:sz w:val="22"/>
        </w:rPr>
        <w:t xml:space="preserve"> of </w:t>
      </w:r>
      <w:proofErr w:type="spellStart"/>
      <w:r>
        <w:rPr>
          <w:b w:val="0"/>
          <w:bCs w:val="0"/>
          <w:sz w:val="22"/>
        </w:rPr>
        <w:t>charge</w:t>
      </w:r>
      <w:proofErr w:type="spellEnd"/>
      <w:r w:rsidR="0073169F">
        <w:rPr>
          <w:b w:val="0"/>
          <w:bCs w:val="0"/>
          <w:sz w:val="22"/>
        </w:rPr>
        <w:t xml:space="preserve"> ( </w:t>
      </w:r>
      <w:proofErr w:type="spellStart"/>
      <w:r w:rsidR="0073169F">
        <w:rPr>
          <w:b w:val="0"/>
          <w:bCs w:val="0"/>
          <w:sz w:val="22"/>
        </w:rPr>
        <w:t>between</w:t>
      </w:r>
      <w:proofErr w:type="spellEnd"/>
      <w:r w:rsidR="0073169F">
        <w:rPr>
          <w:b w:val="0"/>
          <w:bCs w:val="0"/>
          <w:sz w:val="22"/>
        </w:rPr>
        <w:t xml:space="preserve"> 10:00 – 14:00 ) </w:t>
      </w:r>
    </w:p>
    <w:p w:rsidR="00FE59E4" w:rsidRPr="00B21535" w:rsidRDefault="00FE59E4" w:rsidP="00FE59E4">
      <w:pPr>
        <w:numPr>
          <w:ilvl w:val="0"/>
          <w:numId w:val="2"/>
        </w:numPr>
        <w:rPr>
          <w:b w:val="0"/>
          <w:bCs w:val="0"/>
          <w:sz w:val="22"/>
        </w:rPr>
      </w:pPr>
      <w:r w:rsidRPr="00B21535">
        <w:rPr>
          <w:b w:val="0"/>
          <w:bCs w:val="0"/>
          <w:sz w:val="22"/>
        </w:rPr>
        <w:t xml:space="preserve">Table tennis </w:t>
      </w:r>
    </w:p>
    <w:p w:rsidR="00FE59E4" w:rsidRPr="00CC7E34" w:rsidRDefault="00FE59E4" w:rsidP="00CC7E34">
      <w:pPr>
        <w:numPr>
          <w:ilvl w:val="0"/>
          <w:numId w:val="2"/>
        </w:numPr>
        <w:rPr>
          <w:b w:val="0"/>
          <w:bCs w:val="0"/>
          <w:sz w:val="22"/>
        </w:rPr>
      </w:pPr>
      <w:proofErr w:type="spellStart"/>
      <w:r w:rsidRPr="00B21535">
        <w:rPr>
          <w:b w:val="0"/>
          <w:bCs w:val="0"/>
          <w:sz w:val="22"/>
        </w:rPr>
        <w:t>Darts</w:t>
      </w:r>
      <w:proofErr w:type="spellEnd"/>
      <w:r w:rsidRPr="00B21535">
        <w:rPr>
          <w:b w:val="0"/>
          <w:bCs w:val="0"/>
          <w:sz w:val="22"/>
        </w:rPr>
        <w:t xml:space="preserve">, </w:t>
      </w:r>
      <w:proofErr w:type="spellStart"/>
      <w:r w:rsidRPr="00B21535">
        <w:rPr>
          <w:b w:val="0"/>
          <w:bCs w:val="0"/>
          <w:sz w:val="22"/>
        </w:rPr>
        <w:t>Billiard</w:t>
      </w:r>
      <w:proofErr w:type="spellEnd"/>
      <w:r w:rsidRPr="00B21535">
        <w:rPr>
          <w:b w:val="0"/>
          <w:bCs w:val="0"/>
          <w:sz w:val="22"/>
        </w:rPr>
        <w:t>.</w:t>
      </w:r>
      <w:r w:rsidRPr="00CC7E34">
        <w:rPr>
          <w:b w:val="0"/>
          <w:bCs w:val="0"/>
          <w:sz w:val="22"/>
        </w:rPr>
        <w:t xml:space="preserve"> </w:t>
      </w:r>
    </w:p>
    <w:p w:rsidR="00FE59E4" w:rsidRPr="00B21535" w:rsidRDefault="00FE59E4" w:rsidP="00FE59E4">
      <w:pPr>
        <w:numPr>
          <w:ilvl w:val="0"/>
          <w:numId w:val="2"/>
        </w:numPr>
        <w:rPr>
          <w:b w:val="0"/>
          <w:bCs w:val="0"/>
          <w:sz w:val="22"/>
        </w:rPr>
      </w:pPr>
      <w:proofErr w:type="spellStart"/>
      <w:r w:rsidRPr="00B21535">
        <w:rPr>
          <w:b w:val="0"/>
          <w:bCs w:val="0"/>
          <w:sz w:val="22"/>
        </w:rPr>
        <w:t>Boccia</w:t>
      </w:r>
      <w:proofErr w:type="spellEnd"/>
      <w:r w:rsidRPr="00B21535">
        <w:rPr>
          <w:b w:val="0"/>
          <w:bCs w:val="0"/>
          <w:sz w:val="22"/>
        </w:rPr>
        <w:t xml:space="preserve"> </w:t>
      </w:r>
    </w:p>
    <w:p w:rsidR="00FE59E4" w:rsidRPr="00B21535" w:rsidRDefault="00FE59E4" w:rsidP="00FE59E4">
      <w:pPr>
        <w:numPr>
          <w:ilvl w:val="0"/>
          <w:numId w:val="2"/>
        </w:numPr>
        <w:rPr>
          <w:b w:val="0"/>
          <w:bCs w:val="0"/>
          <w:sz w:val="22"/>
        </w:rPr>
      </w:pPr>
      <w:proofErr w:type="spellStart"/>
      <w:r w:rsidRPr="00B21535">
        <w:rPr>
          <w:b w:val="0"/>
          <w:bCs w:val="0"/>
          <w:sz w:val="22"/>
        </w:rPr>
        <w:t>Children</w:t>
      </w:r>
      <w:proofErr w:type="spellEnd"/>
      <w:r w:rsidRPr="00B21535">
        <w:rPr>
          <w:b w:val="0"/>
          <w:bCs w:val="0"/>
          <w:sz w:val="22"/>
        </w:rPr>
        <w:t xml:space="preserve">: Kids </w:t>
      </w:r>
      <w:proofErr w:type="spellStart"/>
      <w:r w:rsidR="00BE691F">
        <w:rPr>
          <w:b w:val="0"/>
          <w:bCs w:val="0"/>
          <w:sz w:val="22"/>
        </w:rPr>
        <w:t>c</w:t>
      </w:r>
      <w:r w:rsidRPr="00B21535">
        <w:rPr>
          <w:b w:val="0"/>
          <w:bCs w:val="0"/>
          <w:sz w:val="22"/>
        </w:rPr>
        <w:t>lub</w:t>
      </w:r>
      <w:proofErr w:type="spellEnd"/>
      <w:r w:rsidR="009037CA" w:rsidRPr="00B21535">
        <w:rPr>
          <w:b w:val="0"/>
          <w:bCs w:val="0"/>
          <w:sz w:val="22"/>
        </w:rPr>
        <w:t xml:space="preserve">, </w:t>
      </w:r>
      <w:proofErr w:type="spellStart"/>
      <w:r w:rsidR="00BE691F">
        <w:rPr>
          <w:b w:val="0"/>
          <w:bCs w:val="0"/>
          <w:sz w:val="22"/>
        </w:rPr>
        <w:t>p</w:t>
      </w:r>
      <w:r w:rsidR="009037CA" w:rsidRPr="00B21535">
        <w:rPr>
          <w:b w:val="0"/>
          <w:bCs w:val="0"/>
          <w:sz w:val="22"/>
        </w:rPr>
        <w:t>lay</w:t>
      </w:r>
      <w:proofErr w:type="spellEnd"/>
      <w:r w:rsidR="009037CA" w:rsidRPr="00B21535">
        <w:rPr>
          <w:b w:val="0"/>
          <w:bCs w:val="0"/>
          <w:sz w:val="22"/>
        </w:rPr>
        <w:t xml:space="preserve"> </w:t>
      </w:r>
      <w:proofErr w:type="spellStart"/>
      <w:r w:rsidR="009037CA" w:rsidRPr="00B21535">
        <w:rPr>
          <w:b w:val="0"/>
          <w:bCs w:val="0"/>
          <w:sz w:val="22"/>
        </w:rPr>
        <w:t>groud</w:t>
      </w:r>
      <w:proofErr w:type="spellEnd"/>
      <w:r w:rsidR="009037CA" w:rsidRPr="00B21535">
        <w:rPr>
          <w:b w:val="0"/>
          <w:bCs w:val="0"/>
          <w:sz w:val="22"/>
        </w:rPr>
        <w:t>,</w:t>
      </w:r>
      <w:r w:rsidRPr="00B21535">
        <w:rPr>
          <w:b w:val="0"/>
          <w:bCs w:val="0"/>
          <w:sz w:val="22"/>
        </w:rPr>
        <w:t xml:space="preserve"> </w:t>
      </w:r>
      <w:proofErr w:type="spellStart"/>
      <w:r w:rsidRPr="00B21535">
        <w:rPr>
          <w:b w:val="0"/>
          <w:bCs w:val="0"/>
          <w:sz w:val="22"/>
        </w:rPr>
        <w:t>activity</w:t>
      </w:r>
      <w:proofErr w:type="spellEnd"/>
      <w:r w:rsidRPr="00B21535">
        <w:rPr>
          <w:b w:val="0"/>
          <w:bCs w:val="0"/>
          <w:sz w:val="22"/>
        </w:rPr>
        <w:t xml:space="preserve"> </w:t>
      </w:r>
      <w:proofErr w:type="spellStart"/>
      <w:r w:rsidRPr="00B21535">
        <w:rPr>
          <w:b w:val="0"/>
          <w:bCs w:val="0"/>
          <w:sz w:val="22"/>
        </w:rPr>
        <w:t>pr</w:t>
      </w:r>
      <w:r w:rsidR="009037CA" w:rsidRPr="00B21535">
        <w:rPr>
          <w:b w:val="0"/>
          <w:bCs w:val="0"/>
          <w:sz w:val="22"/>
        </w:rPr>
        <w:t>ogramme</w:t>
      </w:r>
      <w:proofErr w:type="spellEnd"/>
      <w:r w:rsidR="009037CA" w:rsidRPr="00B21535">
        <w:rPr>
          <w:b w:val="0"/>
          <w:bCs w:val="0"/>
          <w:sz w:val="22"/>
        </w:rPr>
        <w:t xml:space="preserve">, </w:t>
      </w:r>
      <w:proofErr w:type="spellStart"/>
      <w:r w:rsidR="00BE691F">
        <w:rPr>
          <w:b w:val="0"/>
          <w:bCs w:val="0"/>
          <w:sz w:val="22"/>
        </w:rPr>
        <w:t>h</w:t>
      </w:r>
      <w:r w:rsidR="009037CA" w:rsidRPr="00B21535">
        <w:rPr>
          <w:b w:val="0"/>
          <w:bCs w:val="0"/>
          <w:sz w:val="22"/>
        </w:rPr>
        <w:t>ighchairs</w:t>
      </w:r>
      <w:proofErr w:type="spellEnd"/>
      <w:r w:rsidR="009037CA" w:rsidRPr="00B21535">
        <w:rPr>
          <w:b w:val="0"/>
          <w:bCs w:val="0"/>
          <w:sz w:val="22"/>
        </w:rPr>
        <w:t xml:space="preserve">, </w:t>
      </w:r>
      <w:proofErr w:type="spellStart"/>
      <w:r w:rsidR="00BE691F">
        <w:rPr>
          <w:b w:val="0"/>
          <w:bCs w:val="0"/>
          <w:sz w:val="22"/>
        </w:rPr>
        <w:t>b</w:t>
      </w:r>
      <w:r w:rsidR="009037CA" w:rsidRPr="00B21535">
        <w:rPr>
          <w:b w:val="0"/>
          <w:bCs w:val="0"/>
          <w:sz w:val="22"/>
        </w:rPr>
        <w:t>aby</w:t>
      </w:r>
      <w:proofErr w:type="spellEnd"/>
      <w:r w:rsidR="009037CA" w:rsidRPr="00B21535">
        <w:rPr>
          <w:b w:val="0"/>
          <w:bCs w:val="0"/>
          <w:sz w:val="22"/>
        </w:rPr>
        <w:t xml:space="preserve"> </w:t>
      </w:r>
      <w:proofErr w:type="spellStart"/>
      <w:r w:rsidR="009037CA" w:rsidRPr="00B21535">
        <w:rPr>
          <w:b w:val="0"/>
          <w:bCs w:val="0"/>
          <w:sz w:val="22"/>
        </w:rPr>
        <w:t>coat</w:t>
      </w:r>
      <w:proofErr w:type="spellEnd"/>
    </w:p>
    <w:p w:rsidR="00FE59E4" w:rsidRPr="008D0BD3" w:rsidRDefault="00FE59E4" w:rsidP="00FE59E4">
      <w:pPr>
        <w:numPr>
          <w:ilvl w:val="0"/>
          <w:numId w:val="2"/>
        </w:numPr>
        <w:rPr>
          <w:b w:val="0"/>
          <w:bCs w:val="0"/>
          <w:sz w:val="22"/>
        </w:rPr>
      </w:pPr>
      <w:proofErr w:type="spellStart"/>
      <w:r w:rsidRPr="00B21535">
        <w:rPr>
          <w:b w:val="0"/>
          <w:bCs w:val="0"/>
          <w:sz w:val="22"/>
        </w:rPr>
        <w:t>Babysitting</w:t>
      </w:r>
      <w:proofErr w:type="spellEnd"/>
      <w:r w:rsidR="00304F95">
        <w:rPr>
          <w:b w:val="0"/>
          <w:bCs w:val="0"/>
          <w:sz w:val="22"/>
        </w:rPr>
        <w:t xml:space="preserve"> ( </w:t>
      </w:r>
      <w:proofErr w:type="spellStart"/>
      <w:r w:rsidR="00304F95">
        <w:rPr>
          <w:b w:val="0"/>
          <w:bCs w:val="0"/>
          <w:sz w:val="22"/>
        </w:rPr>
        <w:t>with</w:t>
      </w:r>
      <w:proofErr w:type="spellEnd"/>
      <w:r w:rsidR="00304F95">
        <w:rPr>
          <w:b w:val="0"/>
          <w:bCs w:val="0"/>
          <w:sz w:val="22"/>
        </w:rPr>
        <w:t xml:space="preserve"> </w:t>
      </w:r>
      <w:proofErr w:type="spellStart"/>
      <w:r w:rsidR="00304F95">
        <w:rPr>
          <w:b w:val="0"/>
          <w:bCs w:val="0"/>
          <w:sz w:val="22"/>
        </w:rPr>
        <w:t>charge</w:t>
      </w:r>
      <w:proofErr w:type="spellEnd"/>
      <w:r w:rsidR="00304F95">
        <w:rPr>
          <w:b w:val="0"/>
          <w:bCs w:val="0"/>
          <w:sz w:val="22"/>
        </w:rPr>
        <w:t xml:space="preserve"> )</w:t>
      </w:r>
    </w:p>
    <w:tbl>
      <w:tblPr>
        <w:tblpPr w:leftFromText="180" w:rightFromText="180" w:vertAnchor="text" w:horzAnchor="margin" w:tblpY="74"/>
        <w:tblW w:w="49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25"/>
      </w:tblGrid>
      <w:tr w:rsidR="00FE59E4" w:rsidRPr="00B21535" w:rsidTr="008D0BD3">
        <w:trPr>
          <w:cantSplit/>
          <w:trHeight w:val="590"/>
          <w:tblCellSpacing w:w="15" w:type="dxa"/>
        </w:trPr>
        <w:tc>
          <w:tcPr>
            <w:tcW w:w="4971"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pStyle w:val="Balk9"/>
              <w:jc w:val="center"/>
              <w:rPr>
                <w:sz w:val="26"/>
              </w:rPr>
            </w:pPr>
            <w:r w:rsidRPr="00B21535">
              <w:rPr>
                <w:sz w:val="26"/>
              </w:rPr>
              <w:t xml:space="preserve"> All Inclusive </w:t>
            </w:r>
          </w:p>
          <w:p w:rsidR="00FE59E4" w:rsidRPr="00B21535" w:rsidRDefault="00FE59E4" w:rsidP="009037CA">
            <w:pPr>
              <w:pStyle w:val="Balk9"/>
              <w:jc w:val="center"/>
              <w:rPr>
                <w:rFonts w:eastAsia="Arial Unicode MS"/>
                <w:sz w:val="22"/>
              </w:rPr>
            </w:pPr>
            <w:r w:rsidRPr="00B21535">
              <w:rPr>
                <w:sz w:val="26"/>
              </w:rPr>
              <w:t>Food &amp; Beverage Concept 20</w:t>
            </w:r>
            <w:r w:rsidR="009037CA" w:rsidRPr="00B21535">
              <w:rPr>
                <w:sz w:val="26"/>
              </w:rPr>
              <w:t>1</w:t>
            </w:r>
            <w:r w:rsidR="00A14F74">
              <w:rPr>
                <w:sz w:val="26"/>
              </w:rPr>
              <w:t>6</w:t>
            </w:r>
            <w:bookmarkStart w:id="0" w:name="_GoBack"/>
            <w:bookmarkEnd w:id="0"/>
          </w:p>
        </w:tc>
      </w:tr>
    </w:tbl>
    <w:p w:rsidR="00FE59E4" w:rsidRDefault="00FE59E4" w:rsidP="00FE59E4">
      <w:pPr>
        <w:pStyle w:val="stbilgi"/>
        <w:tabs>
          <w:tab w:val="clear" w:pos="4536"/>
          <w:tab w:val="clear" w:pos="9072"/>
        </w:tabs>
        <w:rPr>
          <w:color w:val="FF0000"/>
          <w:sz w:val="22"/>
          <w:lang w:val="en-US"/>
        </w:rPr>
      </w:pPr>
    </w:p>
    <w:p w:rsidR="008D0BD3" w:rsidRPr="008D0BD3" w:rsidRDefault="008D0BD3" w:rsidP="00FE59E4">
      <w:pPr>
        <w:pStyle w:val="stbilgi"/>
        <w:tabs>
          <w:tab w:val="clear" w:pos="4536"/>
          <w:tab w:val="clear" w:pos="9072"/>
        </w:tabs>
        <w:rPr>
          <w:color w:val="000000" w:themeColor="text1"/>
          <w:sz w:val="22"/>
          <w:lang w:val="en-US"/>
        </w:rPr>
      </w:pPr>
      <w:r w:rsidRPr="008D0BD3">
        <w:rPr>
          <w:color w:val="000000" w:themeColor="text1"/>
          <w:sz w:val="22"/>
          <w:lang w:val="en-US"/>
        </w:rPr>
        <w:t xml:space="preserve">FOOD SERVICE </w:t>
      </w:r>
    </w:p>
    <w:tbl>
      <w:tblPr>
        <w:tblW w:w="0" w:type="auto"/>
        <w:tblInd w:w="-50" w:type="dxa"/>
        <w:tblLayout w:type="fixed"/>
        <w:tblLook w:val="0000" w:firstRow="0" w:lastRow="0" w:firstColumn="0" w:lastColumn="0" w:noHBand="0" w:noVBand="0"/>
      </w:tblPr>
      <w:tblGrid>
        <w:gridCol w:w="2952"/>
        <w:gridCol w:w="2293"/>
        <w:gridCol w:w="4211"/>
      </w:tblGrid>
      <w:tr w:rsidR="008D0BD3" w:rsidTr="00587AE0">
        <w:trPr>
          <w:trHeight w:val="273"/>
        </w:trPr>
        <w:tc>
          <w:tcPr>
            <w:tcW w:w="2952"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lang w:val="en-US"/>
              </w:rPr>
              <w:t>BREAKFAST</w:t>
            </w:r>
          </w:p>
        </w:tc>
        <w:tc>
          <w:tcPr>
            <w:tcW w:w="2293"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rPr>
            </w:pPr>
            <w:r w:rsidRPr="008D0BD3">
              <w:rPr>
                <w:b w:val="0"/>
                <w:sz w:val="20"/>
                <w:szCs w:val="20"/>
              </w:rPr>
              <w:t>07.30 – 10.00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shd w:val="clear" w:color="auto" w:fill="FFFF00"/>
                <w:lang w:val="en-US"/>
              </w:rPr>
            </w:pPr>
            <w:r w:rsidRPr="008D0BD3">
              <w:rPr>
                <w:rFonts w:ascii="Times New Roman" w:hAnsi="Times New Roman" w:cs="Times New Roman"/>
                <w:szCs w:val="20"/>
                <w:lang w:val="en-US"/>
              </w:rPr>
              <w:t>Main Restaurant/Buffet style</w:t>
            </w:r>
          </w:p>
        </w:tc>
      </w:tr>
      <w:tr w:rsidR="008D0BD3" w:rsidTr="00587AE0">
        <w:trPr>
          <w:trHeight w:val="273"/>
        </w:trPr>
        <w:tc>
          <w:tcPr>
            <w:tcW w:w="2952"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lang w:val="en-US"/>
              </w:rPr>
              <w:t>LATE BREAKFAST</w:t>
            </w:r>
          </w:p>
        </w:tc>
        <w:tc>
          <w:tcPr>
            <w:tcW w:w="2293"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rPr>
            </w:pPr>
            <w:r w:rsidRPr="008D0BD3">
              <w:rPr>
                <w:b w:val="0"/>
                <w:sz w:val="20"/>
                <w:szCs w:val="20"/>
              </w:rPr>
              <w:t>10.00 – 11.00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shd w:val="clear" w:color="auto" w:fill="FFFF00"/>
                <w:lang w:val="en-US"/>
              </w:rPr>
            </w:pPr>
            <w:r w:rsidRPr="008D0BD3">
              <w:rPr>
                <w:rFonts w:ascii="Times New Roman" w:hAnsi="Times New Roman" w:cs="Times New Roman"/>
                <w:szCs w:val="20"/>
                <w:lang w:val="en-US"/>
              </w:rPr>
              <w:t>Main Restaurant/Light Buffet style</w:t>
            </w:r>
          </w:p>
        </w:tc>
      </w:tr>
      <w:tr w:rsidR="008D0BD3" w:rsidTr="00587AE0">
        <w:trPr>
          <w:trHeight w:val="258"/>
        </w:trPr>
        <w:tc>
          <w:tcPr>
            <w:tcW w:w="2952"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lang w:val="en-US"/>
              </w:rPr>
              <w:t>LUNCH</w:t>
            </w:r>
          </w:p>
        </w:tc>
        <w:tc>
          <w:tcPr>
            <w:tcW w:w="2293"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rPr>
            </w:pPr>
            <w:r w:rsidRPr="008D0BD3">
              <w:rPr>
                <w:b w:val="0"/>
                <w:sz w:val="20"/>
                <w:szCs w:val="20"/>
              </w:rPr>
              <w:t>12.30 – 14.00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shd w:val="clear" w:color="auto" w:fill="FFFF00"/>
                <w:lang w:val="en-US"/>
              </w:rPr>
            </w:pPr>
            <w:r w:rsidRPr="008D0BD3">
              <w:rPr>
                <w:rFonts w:ascii="Times New Roman" w:hAnsi="Times New Roman" w:cs="Times New Roman"/>
                <w:szCs w:val="20"/>
                <w:lang w:val="en-US"/>
              </w:rPr>
              <w:t>Main Restaurant/Buffet style</w:t>
            </w:r>
          </w:p>
        </w:tc>
      </w:tr>
      <w:tr w:rsidR="008D0BD3" w:rsidTr="00587AE0">
        <w:trPr>
          <w:trHeight w:val="273"/>
        </w:trPr>
        <w:tc>
          <w:tcPr>
            <w:tcW w:w="2952"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lang w:val="en-US"/>
              </w:rPr>
              <w:t>DINNER</w:t>
            </w:r>
          </w:p>
        </w:tc>
        <w:tc>
          <w:tcPr>
            <w:tcW w:w="2293"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rPr>
            </w:pPr>
            <w:r w:rsidRPr="008D0BD3">
              <w:rPr>
                <w:b w:val="0"/>
                <w:sz w:val="20"/>
                <w:szCs w:val="20"/>
              </w:rPr>
              <w:t>19.30 – 21.30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shd w:val="clear" w:color="auto" w:fill="FFFF00"/>
                <w:lang w:val="en-US"/>
              </w:rPr>
            </w:pPr>
            <w:r w:rsidRPr="008D0BD3">
              <w:rPr>
                <w:rFonts w:ascii="Times New Roman" w:hAnsi="Times New Roman" w:cs="Times New Roman"/>
                <w:szCs w:val="20"/>
                <w:lang w:val="en-US"/>
              </w:rPr>
              <w:t>Main Restaurant/Buffet style</w:t>
            </w:r>
          </w:p>
        </w:tc>
      </w:tr>
      <w:tr w:rsidR="008D0BD3" w:rsidTr="00587AE0">
        <w:trPr>
          <w:trHeight w:val="273"/>
        </w:trPr>
        <w:tc>
          <w:tcPr>
            <w:tcW w:w="2952"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shd w:val="clear" w:color="auto" w:fill="FFFF00"/>
              </w:rPr>
            </w:pPr>
            <w:r w:rsidRPr="008D0BD3">
              <w:rPr>
                <w:b w:val="0"/>
                <w:sz w:val="20"/>
                <w:szCs w:val="20"/>
              </w:rPr>
              <w:t>SNACK</w:t>
            </w:r>
          </w:p>
        </w:tc>
        <w:tc>
          <w:tcPr>
            <w:tcW w:w="2293"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rPr>
            </w:pPr>
            <w:r w:rsidRPr="008D0BD3">
              <w:rPr>
                <w:b w:val="0"/>
                <w:sz w:val="20"/>
                <w:szCs w:val="20"/>
              </w:rPr>
              <w:t>11.00 – 17.00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rPr>
              <w:t xml:space="preserve">Bandana Bar &amp; </w:t>
            </w:r>
            <w:r w:rsidRPr="008D0BD3">
              <w:rPr>
                <w:b w:val="0"/>
                <w:sz w:val="20"/>
                <w:szCs w:val="20"/>
                <w:lang w:val="en-US"/>
              </w:rPr>
              <w:t>Pool area</w:t>
            </w:r>
          </w:p>
        </w:tc>
      </w:tr>
      <w:tr w:rsidR="008D0BD3" w:rsidTr="00587AE0">
        <w:trPr>
          <w:trHeight w:val="273"/>
        </w:trPr>
        <w:tc>
          <w:tcPr>
            <w:tcW w:w="2952"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lang w:val="en-US"/>
              </w:rPr>
              <w:t>TEA&amp;SWEET BUFFET</w:t>
            </w:r>
          </w:p>
        </w:tc>
        <w:tc>
          <w:tcPr>
            <w:tcW w:w="2293" w:type="dxa"/>
            <w:tcBorders>
              <w:top w:val="single" w:sz="4" w:space="0" w:color="000000"/>
              <w:left w:val="single" w:sz="4" w:space="0" w:color="000000"/>
              <w:bottom w:val="single" w:sz="4" w:space="0" w:color="000000"/>
            </w:tcBorders>
            <w:shd w:val="clear" w:color="auto" w:fill="auto"/>
          </w:tcPr>
          <w:p w:rsidR="008D0BD3" w:rsidRPr="008D0BD3" w:rsidRDefault="008D0BD3" w:rsidP="008D0BD3">
            <w:pPr>
              <w:snapToGrid w:val="0"/>
              <w:jc w:val="center"/>
              <w:rPr>
                <w:b w:val="0"/>
                <w:sz w:val="20"/>
                <w:szCs w:val="20"/>
              </w:rPr>
            </w:pPr>
            <w:r w:rsidRPr="008D0BD3">
              <w:rPr>
                <w:b w:val="0"/>
                <w:sz w:val="20"/>
                <w:szCs w:val="20"/>
              </w:rPr>
              <w:t>16.30 – 17.30</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8D0BD3" w:rsidRPr="008D0BD3" w:rsidRDefault="008D0BD3" w:rsidP="008D0BD3">
            <w:pPr>
              <w:snapToGrid w:val="0"/>
              <w:jc w:val="center"/>
              <w:rPr>
                <w:b w:val="0"/>
                <w:sz w:val="20"/>
                <w:szCs w:val="20"/>
                <w:shd w:val="clear" w:color="auto" w:fill="FFFF00"/>
                <w:lang w:val="en-US"/>
              </w:rPr>
            </w:pPr>
            <w:r w:rsidRPr="008D0BD3">
              <w:rPr>
                <w:b w:val="0"/>
                <w:sz w:val="20"/>
                <w:szCs w:val="20"/>
              </w:rPr>
              <w:t xml:space="preserve">Bandana Bar &amp; </w:t>
            </w:r>
            <w:r w:rsidRPr="008D0BD3">
              <w:rPr>
                <w:b w:val="0"/>
                <w:sz w:val="20"/>
                <w:szCs w:val="20"/>
                <w:lang w:val="en-US"/>
              </w:rPr>
              <w:t>Pool area</w:t>
            </w:r>
          </w:p>
        </w:tc>
      </w:tr>
    </w:tbl>
    <w:p w:rsidR="008D0BD3" w:rsidRDefault="008D0BD3" w:rsidP="00FE59E4">
      <w:pPr>
        <w:pStyle w:val="stbilgi"/>
        <w:tabs>
          <w:tab w:val="clear" w:pos="4536"/>
          <w:tab w:val="clear" w:pos="9072"/>
        </w:tabs>
        <w:rPr>
          <w:color w:val="FF0000"/>
          <w:sz w:val="22"/>
          <w:lang w:val="en-US"/>
        </w:rPr>
      </w:pPr>
    </w:p>
    <w:p w:rsidR="008D0BD3" w:rsidRPr="008D0BD3" w:rsidRDefault="008D0BD3" w:rsidP="008D0BD3">
      <w:pPr>
        <w:pStyle w:val="ListeParagraf"/>
        <w:widowControl w:val="0"/>
        <w:numPr>
          <w:ilvl w:val="0"/>
          <w:numId w:val="5"/>
        </w:numPr>
        <w:suppressAutoHyphens/>
        <w:jc w:val="both"/>
        <w:rPr>
          <w:b w:val="0"/>
          <w:sz w:val="20"/>
          <w:szCs w:val="20"/>
          <w:shd w:val="clear" w:color="auto" w:fill="FFFF00"/>
          <w:lang w:val="en-US"/>
        </w:rPr>
      </w:pPr>
      <w:r w:rsidRPr="008D0BD3">
        <w:rPr>
          <w:b w:val="0"/>
          <w:sz w:val="20"/>
          <w:szCs w:val="20"/>
          <w:lang w:val="en-US"/>
        </w:rPr>
        <w:t>We kindly ask our guests to choose the clothing suitable for the main restaurant.</w:t>
      </w:r>
    </w:p>
    <w:p w:rsidR="008D0BD3" w:rsidRPr="008D0BD3" w:rsidRDefault="008D0BD3" w:rsidP="008D0BD3">
      <w:pPr>
        <w:pStyle w:val="ListeParagraf"/>
        <w:numPr>
          <w:ilvl w:val="0"/>
          <w:numId w:val="5"/>
        </w:numPr>
        <w:jc w:val="both"/>
        <w:rPr>
          <w:b w:val="0"/>
          <w:sz w:val="20"/>
          <w:szCs w:val="20"/>
          <w:shd w:val="clear" w:color="auto" w:fill="FFFF00"/>
          <w:lang w:val="en-US"/>
        </w:rPr>
      </w:pPr>
      <w:r w:rsidRPr="008D0BD3">
        <w:rPr>
          <w:b w:val="0"/>
          <w:sz w:val="20"/>
          <w:szCs w:val="20"/>
          <w:lang w:val="en-US"/>
        </w:rPr>
        <w:t>Please do not enter the main restaurant in swimwear.</w:t>
      </w:r>
    </w:p>
    <w:p w:rsidR="008D0BD3" w:rsidRPr="005B38D2" w:rsidRDefault="008D0BD3" w:rsidP="00FE59E4">
      <w:pPr>
        <w:pStyle w:val="stbilgi"/>
        <w:numPr>
          <w:ilvl w:val="0"/>
          <w:numId w:val="5"/>
        </w:numPr>
        <w:tabs>
          <w:tab w:val="clear" w:pos="4536"/>
          <w:tab w:val="clear" w:pos="9072"/>
        </w:tabs>
        <w:jc w:val="both"/>
        <w:rPr>
          <w:b w:val="0"/>
          <w:color w:val="000000" w:themeColor="text1"/>
          <w:sz w:val="20"/>
          <w:szCs w:val="20"/>
          <w:lang w:val="en-US"/>
        </w:rPr>
      </w:pPr>
      <w:r w:rsidRPr="008D0BD3">
        <w:rPr>
          <w:b w:val="0"/>
          <w:color w:val="000000" w:themeColor="text1"/>
          <w:sz w:val="20"/>
          <w:szCs w:val="20"/>
          <w:lang w:val="en-US"/>
        </w:rPr>
        <w:t>Meal times are subject to weather conditions and attendance.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59"/>
      </w:tblGrid>
      <w:tr w:rsidR="008D0BD3" w:rsidTr="00587AE0">
        <w:tc>
          <w:tcPr>
            <w:tcW w:w="9684" w:type="dxa"/>
            <w:gridSpan w:val="3"/>
            <w:tcBorders>
              <w:top w:val="single" w:sz="1" w:space="0" w:color="000000"/>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lang w:val="en-US"/>
              </w:rPr>
            </w:pPr>
            <w:r w:rsidRPr="008D0BD3">
              <w:rPr>
                <w:rFonts w:ascii="Times New Roman" w:hAnsi="Times New Roman" w:cs="Times New Roman"/>
                <w:sz w:val="22"/>
                <w:szCs w:val="22"/>
                <w:lang w:val="en-US"/>
              </w:rPr>
              <w:t>A-LA-CARTE RESTAURANTS</w:t>
            </w:r>
            <w:r w:rsidR="00590F6C">
              <w:rPr>
                <w:rFonts w:ascii="Times New Roman" w:hAnsi="Times New Roman" w:cs="Times New Roman"/>
                <w:sz w:val="22"/>
                <w:szCs w:val="22"/>
                <w:lang w:val="en-US"/>
              </w:rPr>
              <w:t xml:space="preserve">  ( 15.05. – 15.09. )</w:t>
            </w:r>
          </w:p>
        </w:tc>
      </w:tr>
      <w:tr w:rsidR="008D0BD3" w:rsidTr="00587AE0">
        <w:tc>
          <w:tcPr>
            <w:tcW w:w="3212"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lang w:val="en-US"/>
              </w:rPr>
            </w:pPr>
            <w:r w:rsidRPr="008D0BD3">
              <w:rPr>
                <w:rFonts w:ascii="Times New Roman" w:hAnsi="Times New Roman" w:cs="Times New Roman"/>
                <w:sz w:val="22"/>
                <w:szCs w:val="22"/>
                <w:lang w:val="en-US"/>
              </w:rPr>
              <w:t>FISH RESTAURANT</w:t>
            </w:r>
          </w:p>
        </w:tc>
        <w:tc>
          <w:tcPr>
            <w:tcW w:w="3213"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shd w:val="clear" w:color="auto" w:fill="FFFF00"/>
                <w:lang w:val="en-US"/>
              </w:rPr>
            </w:pPr>
            <w:r w:rsidRPr="008D0BD3">
              <w:rPr>
                <w:rFonts w:ascii="Times New Roman" w:hAnsi="Times New Roman" w:cs="Times New Roman"/>
                <w:sz w:val="22"/>
                <w:szCs w:val="22"/>
                <w:lang w:val="en-US"/>
              </w:rPr>
              <w:t>20:00 – 22:30</w:t>
            </w:r>
          </w:p>
        </w:tc>
        <w:tc>
          <w:tcPr>
            <w:tcW w:w="3259" w:type="dxa"/>
            <w:tcBorders>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lang w:val="en-US"/>
              </w:rPr>
            </w:pPr>
            <w:r w:rsidRPr="008D0BD3">
              <w:rPr>
                <w:rFonts w:ascii="Times New Roman" w:hAnsi="Times New Roman" w:cs="Times New Roman"/>
                <w:sz w:val="22"/>
                <w:szCs w:val="22"/>
                <w:lang w:val="en-US"/>
              </w:rPr>
              <w:t>Sea Foods</w:t>
            </w:r>
          </w:p>
        </w:tc>
      </w:tr>
      <w:tr w:rsidR="008D0BD3" w:rsidTr="00587AE0">
        <w:tc>
          <w:tcPr>
            <w:tcW w:w="3212"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lang w:val="en-US"/>
              </w:rPr>
            </w:pPr>
            <w:r w:rsidRPr="008D0BD3">
              <w:rPr>
                <w:rFonts w:ascii="Times New Roman" w:hAnsi="Times New Roman" w:cs="Times New Roman"/>
                <w:sz w:val="22"/>
                <w:szCs w:val="22"/>
                <w:lang w:val="en-US"/>
              </w:rPr>
              <w:t>ITALIAN RESTAURANT</w:t>
            </w:r>
          </w:p>
        </w:tc>
        <w:tc>
          <w:tcPr>
            <w:tcW w:w="3213"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shd w:val="clear" w:color="auto" w:fill="FFFF00"/>
                <w:lang w:val="en-US"/>
              </w:rPr>
            </w:pPr>
            <w:r w:rsidRPr="008D0BD3">
              <w:rPr>
                <w:rFonts w:ascii="Times New Roman" w:hAnsi="Times New Roman" w:cs="Times New Roman"/>
                <w:sz w:val="22"/>
                <w:szCs w:val="22"/>
                <w:lang w:val="en-US"/>
              </w:rPr>
              <w:t>20:00 – 22:30</w:t>
            </w:r>
          </w:p>
        </w:tc>
        <w:tc>
          <w:tcPr>
            <w:tcW w:w="3259" w:type="dxa"/>
            <w:tcBorders>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lang w:val="tr-TR"/>
              </w:rPr>
            </w:pPr>
            <w:r w:rsidRPr="008D0BD3">
              <w:rPr>
                <w:rFonts w:ascii="Times New Roman" w:hAnsi="Times New Roman" w:cs="Times New Roman"/>
                <w:sz w:val="22"/>
                <w:szCs w:val="22"/>
                <w:lang w:val="en-US"/>
              </w:rPr>
              <w:t>Italian C</w:t>
            </w:r>
            <w:proofErr w:type="spellStart"/>
            <w:r w:rsidRPr="008D0BD3">
              <w:rPr>
                <w:rFonts w:ascii="Times New Roman" w:hAnsi="Times New Roman" w:cs="Times New Roman"/>
                <w:sz w:val="22"/>
                <w:szCs w:val="22"/>
                <w:lang w:val="tr-TR"/>
              </w:rPr>
              <w:t>uisine</w:t>
            </w:r>
            <w:proofErr w:type="spellEnd"/>
          </w:p>
        </w:tc>
      </w:tr>
      <w:tr w:rsidR="008D0BD3" w:rsidTr="00587AE0">
        <w:tc>
          <w:tcPr>
            <w:tcW w:w="9684" w:type="dxa"/>
            <w:gridSpan w:val="3"/>
            <w:tcBorders>
              <w:left w:val="single" w:sz="1" w:space="0" w:color="000000"/>
              <w:bottom w:val="single" w:sz="1" w:space="0" w:color="000000"/>
              <w:right w:val="single" w:sz="1" w:space="0" w:color="000000"/>
            </w:tcBorders>
            <w:shd w:val="clear" w:color="auto" w:fill="auto"/>
          </w:tcPr>
          <w:p w:rsidR="008D0BD3" w:rsidRPr="008D0BD3" w:rsidRDefault="008D0BD3" w:rsidP="008D0BD3">
            <w:pPr>
              <w:pStyle w:val="a"/>
              <w:numPr>
                <w:ilvl w:val="0"/>
                <w:numId w:val="7"/>
              </w:numPr>
              <w:snapToGrid w:val="0"/>
              <w:rPr>
                <w:rFonts w:ascii="Times New Roman" w:hAnsi="Times New Roman" w:cs="Times New Roman"/>
                <w:sz w:val="18"/>
                <w:szCs w:val="18"/>
                <w:shd w:val="clear" w:color="auto" w:fill="FFFF00"/>
                <w:lang w:val="en-US"/>
              </w:rPr>
            </w:pPr>
            <w:r w:rsidRPr="008D0BD3">
              <w:rPr>
                <w:rFonts w:ascii="Times New Roman" w:hAnsi="Times New Roman" w:cs="Times New Roman"/>
                <w:sz w:val="18"/>
                <w:szCs w:val="18"/>
                <w:lang w:val="en-US"/>
              </w:rPr>
              <w:t>A-LA-CARTE Restaurants are available only by reservation. Reservations can be made at the Guest Relations desk in the lobby area.</w:t>
            </w:r>
          </w:p>
          <w:p w:rsidR="008D0BD3" w:rsidRPr="008D0BD3" w:rsidRDefault="008D0BD3" w:rsidP="008D0BD3">
            <w:pPr>
              <w:pStyle w:val="a"/>
              <w:numPr>
                <w:ilvl w:val="0"/>
                <w:numId w:val="7"/>
              </w:numPr>
              <w:rPr>
                <w:rFonts w:ascii="Times New Roman" w:hAnsi="Times New Roman" w:cs="Times New Roman"/>
                <w:sz w:val="18"/>
                <w:szCs w:val="18"/>
                <w:shd w:val="clear" w:color="auto" w:fill="FFFF00"/>
                <w:lang w:val="en-US"/>
              </w:rPr>
            </w:pPr>
            <w:r w:rsidRPr="008D0BD3">
              <w:rPr>
                <w:rFonts w:ascii="Times New Roman" w:hAnsi="Times New Roman" w:cs="Times New Roman"/>
                <w:sz w:val="18"/>
                <w:szCs w:val="18"/>
                <w:lang w:val="en-US"/>
              </w:rPr>
              <w:t>Guests are kindly requested to come to the A-LA-CARTE Restaurants not later than half an hour after the opening of the restaurant. Please if you change your plans and would like to cancel your reservation inform the Guest Relations officers till 3 p.m. on the same day. Reservations which are not officially canceled until this time cannot be put off to the later date.</w:t>
            </w:r>
          </w:p>
          <w:p w:rsidR="008D0BD3" w:rsidRPr="008D0BD3" w:rsidRDefault="008D0BD3" w:rsidP="008D0BD3">
            <w:pPr>
              <w:pStyle w:val="a"/>
              <w:numPr>
                <w:ilvl w:val="0"/>
                <w:numId w:val="7"/>
              </w:numPr>
              <w:rPr>
                <w:rFonts w:ascii="Times New Roman" w:hAnsi="Times New Roman" w:cs="Times New Roman"/>
                <w:sz w:val="18"/>
                <w:szCs w:val="18"/>
                <w:shd w:val="clear" w:color="auto" w:fill="FFFF00"/>
                <w:lang w:val="en-US"/>
              </w:rPr>
            </w:pPr>
            <w:r w:rsidRPr="008D0BD3">
              <w:rPr>
                <w:rFonts w:ascii="Times New Roman" w:hAnsi="Times New Roman" w:cs="Times New Roman"/>
                <w:sz w:val="18"/>
                <w:szCs w:val="18"/>
                <w:lang w:val="en-US"/>
              </w:rPr>
              <w:t>All local drinks are included except the bottled alcohol, packed drinks, import and luxury drinks.</w:t>
            </w:r>
          </w:p>
          <w:p w:rsidR="008D0BD3" w:rsidRPr="008D0BD3" w:rsidRDefault="008D0BD3" w:rsidP="008D0BD3">
            <w:pPr>
              <w:pStyle w:val="a"/>
              <w:numPr>
                <w:ilvl w:val="0"/>
                <w:numId w:val="7"/>
              </w:numPr>
              <w:rPr>
                <w:rFonts w:ascii="Times New Roman" w:hAnsi="Times New Roman" w:cs="Times New Roman"/>
                <w:sz w:val="18"/>
                <w:szCs w:val="18"/>
                <w:shd w:val="clear" w:color="auto" w:fill="FFFF00"/>
                <w:lang w:val="en-US"/>
              </w:rPr>
            </w:pPr>
            <w:r w:rsidRPr="008D0BD3">
              <w:rPr>
                <w:rFonts w:ascii="Times New Roman" w:hAnsi="Times New Roman" w:cs="Times New Roman"/>
                <w:sz w:val="18"/>
                <w:szCs w:val="18"/>
                <w:lang w:val="en-US"/>
              </w:rPr>
              <w:t>Gue</w:t>
            </w:r>
            <w:r w:rsidR="00F2558B">
              <w:rPr>
                <w:rFonts w:ascii="Times New Roman" w:hAnsi="Times New Roman" w:cs="Times New Roman"/>
                <w:sz w:val="18"/>
                <w:szCs w:val="18"/>
                <w:lang w:val="en-US"/>
              </w:rPr>
              <w:t>sts who stay 5</w:t>
            </w:r>
            <w:r w:rsidRPr="008D0BD3">
              <w:rPr>
                <w:rFonts w:ascii="Times New Roman" w:hAnsi="Times New Roman" w:cs="Times New Roman"/>
                <w:sz w:val="18"/>
                <w:szCs w:val="18"/>
                <w:lang w:val="en-US"/>
              </w:rPr>
              <w:t xml:space="preserve"> days or more can visit every A-LA-CARTE Restaurant once for free. Dishes that are not in the  menu of a certain restaurant are paid (10 euro).</w:t>
            </w:r>
          </w:p>
          <w:p w:rsidR="008D0BD3" w:rsidRPr="008D0BD3" w:rsidRDefault="00F2558B" w:rsidP="008D0BD3">
            <w:pPr>
              <w:pStyle w:val="a"/>
              <w:numPr>
                <w:ilvl w:val="0"/>
                <w:numId w:val="7"/>
              </w:numPr>
              <w:rPr>
                <w:rFonts w:ascii="Times New Roman" w:hAnsi="Times New Roman" w:cs="Times New Roman"/>
                <w:sz w:val="18"/>
                <w:szCs w:val="18"/>
                <w:shd w:val="clear" w:color="auto" w:fill="FFFF00"/>
                <w:lang w:val="en-US"/>
              </w:rPr>
            </w:pPr>
            <w:r>
              <w:rPr>
                <w:rFonts w:ascii="Times New Roman" w:hAnsi="Times New Roman" w:cs="Times New Roman"/>
                <w:sz w:val="18"/>
                <w:szCs w:val="18"/>
                <w:lang w:val="en-US"/>
              </w:rPr>
              <w:t>Guest who stay less than 5</w:t>
            </w:r>
            <w:r w:rsidR="008D0BD3" w:rsidRPr="008D0BD3">
              <w:rPr>
                <w:rFonts w:ascii="Times New Roman" w:hAnsi="Times New Roman" w:cs="Times New Roman"/>
                <w:sz w:val="18"/>
                <w:szCs w:val="18"/>
                <w:lang w:val="en-US"/>
              </w:rPr>
              <w:t xml:space="preserve"> days can visi</w:t>
            </w:r>
            <w:r w:rsidR="007F76E2">
              <w:rPr>
                <w:rFonts w:ascii="Times New Roman" w:hAnsi="Times New Roman" w:cs="Times New Roman"/>
                <w:sz w:val="18"/>
                <w:szCs w:val="18"/>
                <w:lang w:val="en-US"/>
              </w:rPr>
              <w:t>t A-LA-CARTE restaurants with</w:t>
            </w:r>
            <w:r w:rsidR="008D0BD3" w:rsidRPr="008D0BD3">
              <w:rPr>
                <w:rFonts w:ascii="Times New Roman" w:hAnsi="Times New Roman" w:cs="Times New Roman"/>
                <w:sz w:val="18"/>
                <w:szCs w:val="18"/>
                <w:lang w:val="en-US"/>
              </w:rPr>
              <w:t xml:space="preserve"> charge (25 euro).</w:t>
            </w:r>
          </w:p>
          <w:p w:rsidR="008D0BD3" w:rsidRPr="008D0BD3" w:rsidRDefault="008D0BD3" w:rsidP="008D0BD3">
            <w:pPr>
              <w:pStyle w:val="a"/>
              <w:numPr>
                <w:ilvl w:val="0"/>
                <w:numId w:val="7"/>
              </w:numPr>
              <w:rPr>
                <w:rFonts w:ascii="Times New Roman" w:hAnsi="Times New Roman" w:cs="Times New Roman"/>
                <w:sz w:val="18"/>
                <w:szCs w:val="18"/>
                <w:shd w:val="clear" w:color="auto" w:fill="FFFF00"/>
                <w:lang w:val="en-US"/>
              </w:rPr>
            </w:pPr>
            <w:r w:rsidRPr="008D0BD3">
              <w:rPr>
                <w:rFonts w:ascii="Times New Roman" w:hAnsi="Times New Roman" w:cs="Times New Roman"/>
                <w:sz w:val="18"/>
                <w:szCs w:val="18"/>
                <w:lang w:val="en-US"/>
              </w:rPr>
              <w:t>Please do not enter restaurants in swimwear. We kindly ask our guests to choose the appropriate clothing.</w:t>
            </w:r>
          </w:p>
          <w:p w:rsidR="008D0BD3" w:rsidRPr="008D0BD3" w:rsidRDefault="008D0BD3" w:rsidP="008D0BD3">
            <w:pPr>
              <w:pStyle w:val="a"/>
              <w:numPr>
                <w:ilvl w:val="0"/>
                <w:numId w:val="7"/>
              </w:numPr>
              <w:rPr>
                <w:rFonts w:ascii="Times New Roman" w:hAnsi="Times New Roman" w:cs="Times New Roman"/>
                <w:sz w:val="18"/>
                <w:szCs w:val="18"/>
                <w:shd w:val="clear" w:color="auto" w:fill="FFFF00"/>
                <w:lang w:val="en-US"/>
              </w:rPr>
            </w:pPr>
            <w:r w:rsidRPr="008D0BD3">
              <w:rPr>
                <w:rFonts w:ascii="Times New Roman" w:hAnsi="Times New Roman" w:cs="Times New Roman"/>
                <w:sz w:val="18"/>
                <w:szCs w:val="18"/>
                <w:lang w:val="en-US"/>
              </w:rPr>
              <w:t>The minimum quantity of visitors for a A-LA-CARTE Restaurant to be open is 10 persons.</w:t>
            </w:r>
          </w:p>
          <w:p w:rsidR="008D0BD3" w:rsidRPr="008D0BD3" w:rsidRDefault="008D0BD3" w:rsidP="008D0BD3">
            <w:pPr>
              <w:pStyle w:val="ListeParagraf"/>
              <w:widowControl w:val="0"/>
              <w:numPr>
                <w:ilvl w:val="0"/>
                <w:numId w:val="7"/>
              </w:numPr>
              <w:suppressAutoHyphens/>
              <w:rPr>
                <w:b w:val="0"/>
                <w:sz w:val="22"/>
                <w:shd w:val="clear" w:color="auto" w:fill="FFFF00"/>
                <w:lang w:val="en-US"/>
              </w:rPr>
            </w:pPr>
            <w:r w:rsidRPr="008D0BD3">
              <w:rPr>
                <w:b w:val="0"/>
                <w:sz w:val="18"/>
                <w:szCs w:val="18"/>
                <w:lang w:val="en-US"/>
              </w:rPr>
              <w:t>The timetable of the A-LA-CARTE Restaurants is subject to weather conditions and attendance</w:t>
            </w:r>
            <w:r w:rsidRPr="008D0BD3">
              <w:rPr>
                <w:b w:val="0"/>
                <w:sz w:val="22"/>
                <w:szCs w:val="22"/>
                <w:lang w:val="en-US"/>
              </w:rPr>
              <w:t>.</w:t>
            </w:r>
          </w:p>
        </w:tc>
      </w:tr>
    </w:tbl>
    <w:p w:rsidR="008D0BD3" w:rsidRDefault="008D0BD3" w:rsidP="00FE59E4">
      <w:pPr>
        <w:pStyle w:val="stbilgi"/>
        <w:tabs>
          <w:tab w:val="clear" w:pos="4536"/>
          <w:tab w:val="clear" w:pos="9072"/>
        </w:tabs>
        <w:rPr>
          <w:color w:val="FF0000"/>
          <w:sz w:val="22"/>
          <w:lang w:val="en-US"/>
        </w:rPr>
      </w:pPr>
    </w:p>
    <w:p w:rsidR="008D0BD3" w:rsidRPr="008D0BD3" w:rsidRDefault="008D0BD3" w:rsidP="00FE59E4">
      <w:pPr>
        <w:pStyle w:val="stbilgi"/>
        <w:tabs>
          <w:tab w:val="clear" w:pos="4536"/>
          <w:tab w:val="clear" w:pos="9072"/>
        </w:tabs>
        <w:rPr>
          <w:color w:val="000000" w:themeColor="text1"/>
          <w:sz w:val="22"/>
          <w:lang w:val="en-US"/>
        </w:rPr>
      </w:pPr>
      <w:r>
        <w:rPr>
          <w:color w:val="000000" w:themeColor="text1"/>
          <w:sz w:val="22"/>
          <w:lang w:val="en-US"/>
        </w:rPr>
        <w:t xml:space="preserve">BEVERAGE </w:t>
      </w:r>
      <w:r w:rsidRPr="008D0BD3">
        <w:rPr>
          <w:color w:val="000000" w:themeColor="text1"/>
          <w:sz w:val="22"/>
          <w:lang w:val="en-US"/>
        </w:rPr>
        <w:t xml:space="preserve">SERVICE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4"/>
      </w:tblGrid>
      <w:tr w:rsidR="008D0BD3" w:rsidTr="002B07E2">
        <w:trPr>
          <w:trHeight w:val="75"/>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 w:val="22"/>
                <w:lang w:val="en-US"/>
              </w:rPr>
            </w:pPr>
          </w:p>
        </w:tc>
      </w:tr>
      <w:tr w:rsidR="008D0BD3" w:rsidTr="002B07E2">
        <w:trPr>
          <w:trHeight w:val="351"/>
        </w:trPr>
        <w:tc>
          <w:tcPr>
            <w:tcW w:w="3212"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LOBBY BAR</w:t>
            </w:r>
          </w:p>
        </w:tc>
        <w:tc>
          <w:tcPr>
            <w:tcW w:w="3213" w:type="dxa"/>
            <w:tcBorders>
              <w:left w:val="single" w:sz="1" w:space="0" w:color="000000"/>
              <w:bottom w:val="single" w:sz="1" w:space="0" w:color="000000"/>
            </w:tcBorders>
            <w:shd w:val="clear" w:color="auto" w:fill="auto"/>
          </w:tcPr>
          <w:p w:rsidR="008D0BD3" w:rsidRPr="008D0BD3" w:rsidRDefault="005B38D2" w:rsidP="008D0BD3">
            <w:pPr>
              <w:pStyle w:val="a"/>
              <w:snapToGrid w:val="0"/>
              <w:jc w:val="center"/>
              <w:rPr>
                <w:rFonts w:ascii="Times New Roman" w:hAnsi="Times New Roman" w:cs="Times New Roman"/>
                <w:szCs w:val="20"/>
                <w:lang w:val="en-US"/>
              </w:rPr>
            </w:pPr>
            <w:r>
              <w:rPr>
                <w:rFonts w:ascii="Times New Roman" w:hAnsi="Times New Roman" w:cs="Times New Roman"/>
                <w:szCs w:val="20"/>
                <w:lang w:val="en-US"/>
              </w:rPr>
              <w:t>10.00 – 24.00</w:t>
            </w:r>
          </w:p>
        </w:tc>
        <w:tc>
          <w:tcPr>
            <w:tcW w:w="3214" w:type="dxa"/>
            <w:tcBorders>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All local alcoholic, non-alcoholic, cold and hot drinks included</w:t>
            </w:r>
          </w:p>
        </w:tc>
      </w:tr>
      <w:tr w:rsidR="008D0BD3" w:rsidTr="002B07E2">
        <w:trPr>
          <w:trHeight w:val="303"/>
        </w:trPr>
        <w:tc>
          <w:tcPr>
            <w:tcW w:w="3212"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POOL BAR</w:t>
            </w:r>
          </w:p>
        </w:tc>
        <w:tc>
          <w:tcPr>
            <w:tcW w:w="3213"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10:00 – 24:00</w:t>
            </w:r>
          </w:p>
        </w:tc>
        <w:tc>
          <w:tcPr>
            <w:tcW w:w="3214" w:type="dxa"/>
            <w:tcBorders>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All local alcoholic, non-alcoholic, cold and hot drinks included</w:t>
            </w:r>
          </w:p>
        </w:tc>
      </w:tr>
      <w:tr w:rsidR="008D0BD3" w:rsidTr="002B07E2">
        <w:trPr>
          <w:trHeight w:val="345"/>
        </w:trPr>
        <w:tc>
          <w:tcPr>
            <w:tcW w:w="3212"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BANDANA BAR</w:t>
            </w:r>
          </w:p>
        </w:tc>
        <w:tc>
          <w:tcPr>
            <w:tcW w:w="3213"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10:00 – 18:00</w:t>
            </w:r>
          </w:p>
          <w:p w:rsidR="008D0BD3" w:rsidRPr="008D0BD3" w:rsidRDefault="008D0BD3" w:rsidP="008D0BD3">
            <w:pPr>
              <w:pStyle w:val="a"/>
              <w:jc w:val="center"/>
              <w:rPr>
                <w:rFonts w:ascii="Times New Roman" w:hAnsi="Times New Roman" w:cs="Times New Roman"/>
                <w:szCs w:val="20"/>
                <w:lang w:val="en-US"/>
              </w:rPr>
            </w:pPr>
          </w:p>
        </w:tc>
        <w:tc>
          <w:tcPr>
            <w:tcW w:w="3214" w:type="dxa"/>
            <w:tcBorders>
              <w:left w:val="single" w:sz="1" w:space="0" w:color="000000"/>
              <w:bottom w:val="single" w:sz="1" w:space="0" w:color="000000"/>
              <w:right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shd w:val="clear" w:color="auto" w:fill="FFFF00"/>
                <w:lang w:val="en-US"/>
              </w:rPr>
            </w:pPr>
            <w:r w:rsidRPr="008D0BD3">
              <w:rPr>
                <w:rFonts w:ascii="Times New Roman" w:hAnsi="Times New Roman" w:cs="Times New Roman"/>
                <w:szCs w:val="20"/>
                <w:lang w:val="en-US"/>
              </w:rPr>
              <w:t>All local alcoholic, non-alcoholic, cold and hot drinks included</w:t>
            </w:r>
          </w:p>
        </w:tc>
      </w:tr>
      <w:tr w:rsidR="00D91611" w:rsidTr="002B07E2">
        <w:tc>
          <w:tcPr>
            <w:tcW w:w="3212" w:type="dxa"/>
            <w:tcBorders>
              <w:left w:val="single" w:sz="1" w:space="0" w:color="000000"/>
              <w:bottom w:val="single" w:sz="1" w:space="0" w:color="000000"/>
            </w:tcBorders>
            <w:shd w:val="clear" w:color="auto" w:fill="auto"/>
          </w:tcPr>
          <w:p w:rsidR="00D91611" w:rsidRPr="008D0BD3" w:rsidRDefault="00D91611" w:rsidP="008D0BD3">
            <w:pPr>
              <w:pStyle w:val="a"/>
              <w:snapToGrid w:val="0"/>
              <w:jc w:val="center"/>
              <w:rPr>
                <w:rFonts w:ascii="Times New Roman" w:hAnsi="Times New Roman" w:cs="Times New Roman"/>
                <w:szCs w:val="20"/>
                <w:lang w:val="en-US"/>
              </w:rPr>
            </w:pPr>
            <w:r>
              <w:rPr>
                <w:rFonts w:ascii="Times New Roman" w:hAnsi="Times New Roman" w:cs="Times New Roman"/>
                <w:szCs w:val="20"/>
                <w:lang w:val="en-US"/>
              </w:rPr>
              <w:t>CAFÉ TURC</w:t>
            </w:r>
          </w:p>
        </w:tc>
        <w:tc>
          <w:tcPr>
            <w:tcW w:w="3213" w:type="dxa"/>
            <w:tcBorders>
              <w:left w:val="single" w:sz="1" w:space="0" w:color="000000"/>
              <w:bottom w:val="single" w:sz="1" w:space="0" w:color="000000"/>
            </w:tcBorders>
            <w:shd w:val="clear" w:color="auto" w:fill="auto"/>
          </w:tcPr>
          <w:p w:rsidR="00D91611" w:rsidRPr="008D0BD3" w:rsidRDefault="00D91611" w:rsidP="008D0BD3">
            <w:pPr>
              <w:pStyle w:val="a"/>
              <w:snapToGrid w:val="0"/>
              <w:jc w:val="center"/>
              <w:rPr>
                <w:rFonts w:ascii="Times New Roman" w:hAnsi="Times New Roman" w:cs="Times New Roman"/>
                <w:szCs w:val="20"/>
                <w:lang w:val="en-US"/>
              </w:rPr>
            </w:pPr>
            <w:r>
              <w:rPr>
                <w:rFonts w:ascii="Times New Roman" w:hAnsi="Times New Roman" w:cs="Times New Roman"/>
                <w:szCs w:val="20"/>
                <w:lang w:val="en-US"/>
              </w:rPr>
              <w:t>20.00 – 23.00</w:t>
            </w:r>
            <w:r w:rsidR="000D110D">
              <w:rPr>
                <w:rFonts w:ascii="Times New Roman" w:hAnsi="Times New Roman" w:cs="Times New Roman"/>
                <w:szCs w:val="20"/>
                <w:lang w:val="en-US"/>
              </w:rPr>
              <w:t xml:space="preserve">  ( 01.06. – 30.09.)</w:t>
            </w:r>
          </w:p>
        </w:tc>
        <w:tc>
          <w:tcPr>
            <w:tcW w:w="3214" w:type="dxa"/>
            <w:tcBorders>
              <w:left w:val="single" w:sz="1" w:space="0" w:color="000000"/>
              <w:bottom w:val="single" w:sz="1" w:space="0" w:color="000000"/>
              <w:right w:val="single" w:sz="1" w:space="0" w:color="000000"/>
            </w:tcBorders>
            <w:shd w:val="clear" w:color="auto" w:fill="auto"/>
          </w:tcPr>
          <w:p w:rsidR="00D91611" w:rsidRPr="008D0BD3" w:rsidRDefault="00D91611" w:rsidP="008D0BD3">
            <w:pPr>
              <w:pStyle w:val="a"/>
              <w:snapToGrid w:val="0"/>
              <w:jc w:val="center"/>
              <w:rPr>
                <w:rFonts w:ascii="Times New Roman" w:hAnsi="Times New Roman" w:cs="Times New Roman"/>
                <w:szCs w:val="20"/>
                <w:lang w:val="en-US"/>
              </w:rPr>
            </w:pPr>
            <w:r>
              <w:rPr>
                <w:rFonts w:ascii="Times New Roman" w:hAnsi="Times New Roman" w:cs="Times New Roman"/>
                <w:szCs w:val="20"/>
                <w:lang w:val="en-US"/>
              </w:rPr>
              <w:t>Tea / Coffe</w:t>
            </w:r>
            <w:r w:rsidR="007E7A8A">
              <w:rPr>
                <w:rFonts w:ascii="Times New Roman" w:hAnsi="Times New Roman" w:cs="Times New Roman"/>
                <w:szCs w:val="20"/>
                <w:lang w:val="en-US"/>
              </w:rPr>
              <w:t>e</w:t>
            </w:r>
            <w:r>
              <w:rPr>
                <w:rFonts w:ascii="Times New Roman" w:hAnsi="Times New Roman" w:cs="Times New Roman"/>
                <w:szCs w:val="20"/>
                <w:lang w:val="en-US"/>
              </w:rPr>
              <w:t xml:space="preserve"> /</w:t>
            </w:r>
            <w:r w:rsidR="005B38D2">
              <w:rPr>
                <w:rFonts w:ascii="Times New Roman" w:hAnsi="Times New Roman" w:cs="Times New Roman"/>
                <w:szCs w:val="20"/>
                <w:lang w:val="en-US"/>
              </w:rPr>
              <w:t>Water pipe</w:t>
            </w:r>
          </w:p>
        </w:tc>
      </w:tr>
      <w:tr w:rsidR="008D0BD3" w:rsidTr="002B07E2">
        <w:tc>
          <w:tcPr>
            <w:tcW w:w="3212" w:type="dxa"/>
            <w:tcBorders>
              <w:left w:val="single" w:sz="1" w:space="0" w:color="000000"/>
              <w:bottom w:val="single" w:sz="1" w:space="0" w:color="000000"/>
            </w:tcBorders>
            <w:shd w:val="clear" w:color="auto" w:fill="auto"/>
          </w:tcPr>
          <w:p w:rsidR="008D0BD3" w:rsidRPr="008D0BD3" w:rsidRDefault="008D0BD3" w:rsidP="008D0BD3">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DISCO BAR</w:t>
            </w:r>
            <w:r w:rsidR="00A95862">
              <w:rPr>
                <w:rFonts w:ascii="Times New Roman" w:hAnsi="Times New Roman" w:cs="Times New Roman"/>
                <w:szCs w:val="20"/>
                <w:lang w:val="en-US"/>
              </w:rPr>
              <w:t xml:space="preserve"> (Charge)</w:t>
            </w:r>
          </w:p>
        </w:tc>
        <w:tc>
          <w:tcPr>
            <w:tcW w:w="3213" w:type="dxa"/>
            <w:tcBorders>
              <w:left w:val="single" w:sz="1" w:space="0" w:color="000000"/>
              <w:bottom w:val="single" w:sz="1" w:space="0" w:color="000000"/>
            </w:tcBorders>
            <w:shd w:val="clear" w:color="auto" w:fill="auto"/>
          </w:tcPr>
          <w:p w:rsidR="008D0BD3" w:rsidRPr="008D0BD3" w:rsidRDefault="00A95862" w:rsidP="00A95862">
            <w:pPr>
              <w:pStyle w:val="a"/>
              <w:snapToGrid w:val="0"/>
              <w:jc w:val="center"/>
              <w:rPr>
                <w:rFonts w:ascii="Times New Roman" w:hAnsi="Times New Roman" w:cs="Times New Roman"/>
                <w:szCs w:val="20"/>
                <w:lang w:val="en-US"/>
              </w:rPr>
            </w:pPr>
            <w:r>
              <w:rPr>
                <w:rFonts w:ascii="Times New Roman" w:hAnsi="Times New Roman" w:cs="Times New Roman"/>
                <w:szCs w:val="20"/>
                <w:lang w:val="en-US"/>
              </w:rPr>
              <w:t>00</w:t>
            </w:r>
            <w:r w:rsidR="005B38D2">
              <w:rPr>
                <w:rFonts w:ascii="Times New Roman" w:hAnsi="Times New Roman" w:cs="Times New Roman"/>
                <w:szCs w:val="20"/>
                <w:lang w:val="en-US"/>
              </w:rPr>
              <w:t>:00 – 0</w:t>
            </w:r>
            <w:r>
              <w:rPr>
                <w:rFonts w:ascii="Times New Roman" w:hAnsi="Times New Roman" w:cs="Times New Roman"/>
                <w:szCs w:val="20"/>
                <w:lang w:val="en-US"/>
              </w:rPr>
              <w:t>2</w:t>
            </w:r>
            <w:r w:rsidR="008D0BD3" w:rsidRPr="008D0BD3">
              <w:rPr>
                <w:rFonts w:ascii="Times New Roman" w:hAnsi="Times New Roman" w:cs="Times New Roman"/>
                <w:szCs w:val="20"/>
                <w:lang w:val="en-US"/>
              </w:rPr>
              <w:t>:00</w:t>
            </w:r>
          </w:p>
        </w:tc>
        <w:tc>
          <w:tcPr>
            <w:tcW w:w="3214" w:type="dxa"/>
            <w:tcBorders>
              <w:left w:val="single" w:sz="1" w:space="0" w:color="000000"/>
              <w:bottom w:val="single" w:sz="1" w:space="0" w:color="000000"/>
              <w:right w:val="single" w:sz="1" w:space="0" w:color="000000"/>
            </w:tcBorders>
            <w:shd w:val="clear" w:color="auto" w:fill="auto"/>
          </w:tcPr>
          <w:p w:rsidR="008D0BD3" w:rsidRPr="008D0BD3" w:rsidRDefault="005B38D2" w:rsidP="005B38D2">
            <w:pPr>
              <w:pStyle w:val="a"/>
              <w:snapToGrid w:val="0"/>
              <w:jc w:val="center"/>
              <w:rPr>
                <w:rFonts w:ascii="Times New Roman" w:hAnsi="Times New Roman" w:cs="Times New Roman"/>
                <w:szCs w:val="20"/>
                <w:lang w:val="en-US"/>
              </w:rPr>
            </w:pPr>
            <w:r w:rsidRPr="008D0BD3">
              <w:rPr>
                <w:rFonts w:ascii="Times New Roman" w:hAnsi="Times New Roman" w:cs="Times New Roman"/>
                <w:szCs w:val="20"/>
                <w:lang w:val="en-US"/>
              </w:rPr>
              <w:t>All local alcoholic, non-alcoholic, cold and hot drinks included</w:t>
            </w:r>
          </w:p>
        </w:tc>
      </w:tr>
    </w:tbl>
    <w:p w:rsidR="008D0BD3" w:rsidRPr="00B21535" w:rsidRDefault="008D0BD3" w:rsidP="00FE59E4">
      <w:pPr>
        <w:pStyle w:val="stbilgi"/>
        <w:tabs>
          <w:tab w:val="clear" w:pos="4536"/>
          <w:tab w:val="clear" w:pos="9072"/>
        </w:tabs>
        <w:rPr>
          <w:color w:val="FF0000"/>
          <w:sz w:val="22"/>
          <w:lang w:val="en-US"/>
        </w:rPr>
      </w:pPr>
    </w:p>
    <w:p w:rsidR="00FE59E4" w:rsidRPr="00B21535" w:rsidRDefault="00FE59E4" w:rsidP="00FE59E4">
      <w:pPr>
        <w:pStyle w:val="stbilgi"/>
        <w:tabs>
          <w:tab w:val="clear" w:pos="4536"/>
          <w:tab w:val="clear" w:pos="9072"/>
        </w:tabs>
        <w:rPr>
          <w:color w:val="FF0000"/>
          <w:sz w:val="22"/>
          <w:lang w:val="en-US"/>
        </w:rPr>
      </w:pPr>
    </w:p>
    <w:tbl>
      <w:tblPr>
        <w:tblpPr w:leftFromText="180" w:rightFromText="180" w:vertAnchor="text" w:horzAnchor="margin" w:tblpY="-40"/>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788"/>
        <w:gridCol w:w="4855"/>
      </w:tblGrid>
      <w:tr w:rsidR="00FE59E4" w:rsidRPr="00B21535" w:rsidTr="00EE594E">
        <w:trPr>
          <w:cantSplit/>
          <w:trHeight w:val="353"/>
          <w:tblCellSpacing w:w="15" w:type="dxa"/>
        </w:trPr>
        <w:tc>
          <w:tcPr>
            <w:tcW w:w="4972" w:type="pct"/>
            <w:gridSpan w:val="2"/>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color w:val="000000"/>
                <w:sz w:val="26"/>
                <w:lang w:val="en-US"/>
              </w:rPr>
            </w:pPr>
            <w:r w:rsidRPr="00B21535">
              <w:rPr>
                <w:color w:val="000000"/>
                <w:sz w:val="26"/>
                <w:lang w:val="en-US"/>
              </w:rPr>
              <w:t xml:space="preserve">Wellness:                 </w:t>
            </w:r>
          </w:p>
          <w:p w:rsidR="00FE59E4" w:rsidRPr="00B21535" w:rsidRDefault="00FE59E4" w:rsidP="00803EBB">
            <w:pPr>
              <w:rPr>
                <w:b w:val="0"/>
                <w:bCs w:val="0"/>
                <w:color w:val="000000"/>
                <w:sz w:val="22"/>
                <w:lang w:val="en-GB"/>
              </w:rPr>
            </w:pPr>
          </w:p>
        </w:tc>
      </w:tr>
      <w:tr w:rsidR="00FE59E4" w:rsidRPr="00B21535" w:rsidTr="00063837">
        <w:trPr>
          <w:cantSplit/>
          <w:tblCellSpacing w:w="15" w:type="dxa"/>
        </w:trPr>
        <w:tc>
          <w:tcPr>
            <w:tcW w:w="2706" w:type="pct"/>
            <w:tcBorders>
              <w:top w:val="outset" w:sz="6" w:space="0" w:color="auto"/>
              <w:left w:val="outset" w:sz="6" w:space="0" w:color="auto"/>
              <w:bottom w:val="outset" w:sz="6" w:space="0" w:color="auto"/>
            </w:tcBorders>
            <w:vAlign w:val="center"/>
          </w:tcPr>
          <w:p w:rsidR="00FE59E4" w:rsidRPr="00B21535" w:rsidRDefault="00FE59E4" w:rsidP="00803EBB">
            <w:pPr>
              <w:rPr>
                <w:rFonts w:eastAsia="Arial Unicode MS"/>
                <w:color w:val="000000"/>
                <w:sz w:val="22"/>
              </w:rPr>
            </w:pPr>
            <w:proofErr w:type="spellStart"/>
            <w:r w:rsidRPr="00B21535">
              <w:rPr>
                <w:rFonts w:eastAsia="Arial Unicode MS"/>
                <w:color w:val="000000"/>
                <w:sz w:val="22"/>
              </w:rPr>
              <w:t>All</w:t>
            </w:r>
            <w:proofErr w:type="spellEnd"/>
            <w:r w:rsidRPr="00B21535">
              <w:rPr>
                <w:rFonts w:eastAsia="Arial Unicode MS"/>
                <w:color w:val="000000"/>
                <w:sz w:val="22"/>
              </w:rPr>
              <w:t xml:space="preserve"> </w:t>
            </w:r>
            <w:proofErr w:type="spellStart"/>
            <w:proofErr w:type="gramStart"/>
            <w:r w:rsidRPr="00B21535">
              <w:rPr>
                <w:rFonts w:eastAsia="Arial Unicode MS"/>
                <w:color w:val="000000"/>
                <w:sz w:val="22"/>
              </w:rPr>
              <w:t>Inclusive</w:t>
            </w:r>
            <w:proofErr w:type="spellEnd"/>
            <w:r w:rsidRPr="00B21535">
              <w:rPr>
                <w:rFonts w:eastAsia="Arial Unicode MS"/>
                <w:color w:val="000000"/>
                <w:sz w:val="22"/>
              </w:rPr>
              <w:t xml:space="preserve"> :</w:t>
            </w:r>
            <w:proofErr w:type="gramEnd"/>
          </w:p>
        </w:tc>
        <w:tc>
          <w:tcPr>
            <w:tcW w:w="2252" w:type="pct"/>
            <w:tcBorders>
              <w:top w:val="outset" w:sz="6" w:space="0" w:color="auto"/>
              <w:left w:val="outset" w:sz="6" w:space="0" w:color="auto"/>
              <w:bottom w:val="outset" w:sz="6" w:space="0" w:color="auto"/>
            </w:tcBorders>
            <w:vAlign w:val="center"/>
          </w:tcPr>
          <w:p w:rsidR="00FE59E4" w:rsidRPr="00B21535" w:rsidRDefault="00FE59E4" w:rsidP="00803EBB">
            <w:pPr>
              <w:rPr>
                <w:rFonts w:eastAsia="Arial Unicode MS"/>
                <w:color w:val="000000"/>
                <w:sz w:val="22"/>
              </w:rPr>
            </w:pPr>
            <w:proofErr w:type="spellStart"/>
            <w:r w:rsidRPr="00B21535">
              <w:rPr>
                <w:rFonts w:eastAsia="Arial Unicode MS"/>
                <w:color w:val="000000"/>
                <w:sz w:val="22"/>
              </w:rPr>
              <w:t>Extra</w:t>
            </w:r>
            <w:proofErr w:type="spellEnd"/>
            <w:r w:rsidRPr="00B21535">
              <w:rPr>
                <w:rFonts w:eastAsia="Arial Unicode MS"/>
                <w:color w:val="000000"/>
                <w:sz w:val="22"/>
              </w:rPr>
              <w:t xml:space="preserve"> </w:t>
            </w:r>
            <w:proofErr w:type="spellStart"/>
            <w:r w:rsidRPr="00B21535">
              <w:rPr>
                <w:rFonts w:eastAsia="Arial Unicode MS"/>
                <w:color w:val="000000"/>
                <w:sz w:val="22"/>
              </w:rPr>
              <w:t>Charge</w:t>
            </w:r>
            <w:proofErr w:type="spellEnd"/>
            <w:r w:rsidRPr="00B21535">
              <w:rPr>
                <w:rFonts w:eastAsia="Arial Unicode MS"/>
                <w:color w:val="000000"/>
                <w:sz w:val="22"/>
              </w:rPr>
              <w:t>:</w:t>
            </w:r>
          </w:p>
        </w:tc>
      </w:tr>
      <w:tr w:rsidR="00FE59E4" w:rsidRPr="00B21535" w:rsidTr="00063837">
        <w:trPr>
          <w:cantSplit/>
          <w:tblCellSpacing w:w="15" w:type="dxa"/>
        </w:trPr>
        <w:tc>
          <w:tcPr>
            <w:tcW w:w="2706" w:type="pct"/>
            <w:tcBorders>
              <w:top w:val="outset" w:sz="6" w:space="0" w:color="auto"/>
              <w:left w:val="outset" w:sz="6" w:space="0" w:color="auto"/>
              <w:bottom w:val="outset" w:sz="6" w:space="0" w:color="auto"/>
            </w:tcBorders>
            <w:vAlign w:val="center"/>
          </w:tcPr>
          <w:p w:rsidR="00FE59E4" w:rsidRPr="00B21535" w:rsidRDefault="00FE59E4" w:rsidP="00803EBB">
            <w:pPr>
              <w:ind w:left="204" w:hanging="204"/>
              <w:rPr>
                <w:rFonts w:eastAsia="Arial Unicode MS"/>
                <w:b w:val="0"/>
                <w:bCs w:val="0"/>
                <w:color w:val="000000"/>
                <w:sz w:val="22"/>
              </w:rPr>
            </w:pPr>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Fitness</w:t>
            </w:r>
            <w:proofErr w:type="spellEnd"/>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Centre</w:t>
            </w:r>
            <w:proofErr w:type="spellEnd"/>
            <w:r w:rsidRPr="00B21535">
              <w:rPr>
                <w:rFonts w:eastAsia="Arial Unicode MS"/>
                <w:b w:val="0"/>
                <w:bCs w:val="0"/>
                <w:color w:val="000000"/>
                <w:sz w:val="22"/>
              </w:rPr>
              <w:t xml:space="preserve">                 10.00-19.00 </w:t>
            </w:r>
          </w:p>
        </w:tc>
        <w:tc>
          <w:tcPr>
            <w:tcW w:w="2252" w:type="pct"/>
            <w:tcBorders>
              <w:top w:val="outset" w:sz="6" w:space="0" w:color="auto"/>
              <w:left w:val="outset" w:sz="6" w:space="0" w:color="auto"/>
              <w:bottom w:val="outset" w:sz="6" w:space="0" w:color="auto"/>
            </w:tcBorders>
            <w:vAlign w:val="center"/>
          </w:tcPr>
          <w:p w:rsidR="00FE59E4" w:rsidRPr="00B21535" w:rsidRDefault="00FE59E4" w:rsidP="00803EBB">
            <w:pPr>
              <w:rPr>
                <w:rFonts w:eastAsia="Arial Unicode MS"/>
                <w:b w:val="0"/>
                <w:bCs w:val="0"/>
                <w:color w:val="000000"/>
                <w:sz w:val="22"/>
              </w:rPr>
            </w:pPr>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Beauty</w:t>
            </w:r>
            <w:proofErr w:type="spellEnd"/>
            <w:r w:rsidRPr="00B21535">
              <w:rPr>
                <w:rFonts w:eastAsia="Arial Unicode MS"/>
                <w:b w:val="0"/>
                <w:bCs w:val="0"/>
                <w:color w:val="000000"/>
                <w:sz w:val="22"/>
              </w:rPr>
              <w:t xml:space="preserve"> &amp; </w:t>
            </w:r>
            <w:proofErr w:type="spellStart"/>
            <w:r w:rsidRPr="00B21535">
              <w:rPr>
                <w:rFonts w:eastAsia="Arial Unicode MS"/>
                <w:b w:val="0"/>
                <w:bCs w:val="0"/>
                <w:color w:val="000000"/>
                <w:sz w:val="22"/>
              </w:rPr>
              <w:t>SPA</w:t>
            </w:r>
            <w:proofErr w:type="spellEnd"/>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Treatments</w:t>
            </w:r>
            <w:proofErr w:type="spellEnd"/>
            <w:r w:rsidRPr="00B21535">
              <w:rPr>
                <w:rFonts w:eastAsia="Arial Unicode MS"/>
                <w:b w:val="0"/>
                <w:bCs w:val="0"/>
                <w:color w:val="000000"/>
                <w:sz w:val="22"/>
              </w:rPr>
              <w:t xml:space="preserve"> 10.00-19.00</w:t>
            </w:r>
          </w:p>
        </w:tc>
      </w:tr>
      <w:tr w:rsidR="00FE59E4" w:rsidRPr="00B21535" w:rsidTr="00063837">
        <w:trPr>
          <w:cantSplit/>
          <w:tblCellSpacing w:w="15" w:type="dxa"/>
        </w:trPr>
        <w:tc>
          <w:tcPr>
            <w:tcW w:w="2706"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b w:val="0"/>
                <w:bCs w:val="0"/>
                <w:color w:val="000000"/>
                <w:sz w:val="22"/>
              </w:rPr>
            </w:pPr>
            <w:r w:rsidRPr="00B21535">
              <w:rPr>
                <w:rFonts w:eastAsia="Arial Unicode MS"/>
                <w:b w:val="0"/>
                <w:bCs w:val="0"/>
                <w:color w:val="000000"/>
                <w:sz w:val="22"/>
              </w:rPr>
              <w:t xml:space="preserve">- Sauna                              10.00-19.00 </w:t>
            </w:r>
          </w:p>
        </w:tc>
        <w:tc>
          <w:tcPr>
            <w:tcW w:w="2252" w:type="pct"/>
            <w:tcBorders>
              <w:top w:val="outset" w:sz="6" w:space="0" w:color="auto"/>
              <w:left w:val="outset" w:sz="6" w:space="0" w:color="auto"/>
              <w:bottom w:val="outset" w:sz="6" w:space="0" w:color="auto"/>
            </w:tcBorders>
            <w:vAlign w:val="center"/>
          </w:tcPr>
          <w:p w:rsidR="00FE59E4" w:rsidRPr="00B21535" w:rsidRDefault="00FE59E4" w:rsidP="00803EBB">
            <w:pPr>
              <w:rPr>
                <w:rFonts w:eastAsia="Arial Unicode MS"/>
                <w:b w:val="0"/>
                <w:bCs w:val="0"/>
                <w:color w:val="000000"/>
                <w:sz w:val="22"/>
              </w:rPr>
            </w:pPr>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Massages</w:t>
            </w:r>
            <w:proofErr w:type="spellEnd"/>
            <w:r w:rsidRPr="00B21535">
              <w:rPr>
                <w:rFonts w:eastAsia="Arial Unicode MS"/>
                <w:b w:val="0"/>
                <w:bCs w:val="0"/>
                <w:color w:val="000000"/>
                <w:sz w:val="22"/>
              </w:rPr>
              <w:t xml:space="preserve">                            10.00-19.00</w:t>
            </w:r>
          </w:p>
        </w:tc>
      </w:tr>
      <w:tr w:rsidR="00FE59E4" w:rsidRPr="00B21535" w:rsidTr="00063837">
        <w:trPr>
          <w:gridAfter w:val="1"/>
          <w:wAfter w:w="2252" w:type="pct"/>
          <w:cantSplit/>
          <w:trHeight w:val="419"/>
          <w:tblCellSpacing w:w="15" w:type="dxa"/>
        </w:trPr>
        <w:tc>
          <w:tcPr>
            <w:tcW w:w="2706"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063837">
            <w:pPr>
              <w:rPr>
                <w:rFonts w:eastAsia="Arial Unicode MS"/>
                <w:b w:val="0"/>
                <w:bCs w:val="0"/>
                <w:color w:val="000000"/>
                <w:sz w:val="22"/>
              </w:rPr>
            </w:pPr>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Turkish</w:t>
            </w:r>
            <w:proofErr w:type="spellEnd"/>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Bath</w:t>
            </w:r>
            <w:proofErr w:type="spellEnd"/>
            <w:r w:rsidRPr="00B21535">
              <w:rPr>
                <w:rFonts w:eastAsia="Arial Unicode MS"/>
                <w:b w:val="0"/>
                <w:bCs w:val="0"/>
                <w:color w:val="000000"/>
                <w:sz w:val="22"/>
              </w:rPr>
              <w:t xml:space="preserve">                   10.00-19.00                                         </w:t>
            </w:r>
          </w:p>
        </w:tc>
      </w:tr>
      <w:tr w:rsidR="00FE59E4" w:rsidRPr="00B21535" w:rsidTr="00063837">
        <w:trPr>
          <w:gridAfter w:val="1"/>
          <w:wAfter w:w="2252" w:type="pct"/>
          <w:cantSplit/>
          <w:trHeight w:val="460"/>
          <w:tblCellSpacing w:w="15" w:type="dxa"/>
        </w:trPr>
        <w:tc>
          <w:tcPr>
            <w:tcW w:w="2706"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063837">
            <w:pPr>
              <w:ind w:left="204" w:hanging="204"/>
              <w:rPr>
                <w:rFonts w:eastAsia="Arial Unicode MS"/>
                <w:b w:val="0"/>
                <w:bCs w:val="0"/>
                <w:color w:val="000000"/>
                <w:sz w:val="22"/>
              </w:rPr>
            </w:pPr>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Indoors</w:t>
            </w:r>
            <w:proofErr w:type="spellEnd"/>
            <w:r w:rsidRPr="00B21535">
              <w:rPr>
                <w:rFonts w:eastAsia="Arial Unicode MS"/>
                <w:b w:val="0"/>
                <w:bCs w:val="0"/>
                <w:color w:val="000000"/>
                <w:sz w:val="22"/>
              </w:rPr>
              <w:t xml:space="preserve"> </w:t>
            </w:r>
            <w:proofErr w:type="spellStart"/>
            <w:r w:rsidRPr="00B21535">
              <w:rPr>
                <w:rFonts w:eastAsia="Arial Unicode MS"/>
                <w:b w:val="0"/>
                <w:bCs w:val="0"/>
                <w:color w:val="000000"/>
                <w:sz w:val="22"/>
              </w:rPr>
              <w:t>Pool</w:t>
            </w:r>
            <w:proofErr w:type="spellEnd"/>
            <w:r w:rsidRPr="00B21535">
              <w:rPr>
                <w:rFonts w:eastAsia="Arial Unicode MS"/>
                <w:b w:val="0"/>
                <w:bCs w:val="0"/>
                <w:color w:val="000000"/>
                <w:sz w:val="22"/>
              </w:rPr>
              <w:t xml:space="preserve">                   10.00 – 19.00 </w:t>
            </w:r>
          </w:p>
        </w:tc>
      </w:tr>
    </w:tbl>
    <w:p w:rsidR="00FE59E4" w:rsidRPr="00B21535" w:rsidRDefault="00FE59E4" w:rsidP="00FE59E4">
      <w:pPr>
        <w:pStyle w:val="stbilgi"/>
        <w:tabs>
          <w:tab w:val="clear" w:pos="4536"/>
          <w:tab w:val="clear" w:pos="9072"/>
        </w:tabs>
        <w:rPr>
          <w:color w:val="FF0000"/>
          <w:sz w:val="22"/>
          <w:lang w:val="en-US"/>
        </w:rPr>
      </w:pPr>
    </w:p>
    <w:tbl>
      <w:tblPr>
        <w:tblpPr w:leftFromText="180" w:rightFromText="180" w:vertAnchor="text" w:horzAnchor="margin" w:tblpY="149"/>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64"/>
        <w:gridCol w:w="2592"/>
        <w:gridCol w:w="3030"/>
      </w:tblGrid>
      <w:tr w:rsidR="00FE59E4" w:rsidRPr="00B21535" w:rsidTr="00803EBB">
        <w:trPr>
          <w:cantSplit/>
          <w:trHeight w:val="286"/>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pStyle w:val="Balk9"/>
              <w:rPr>
                <w:rFonts w:eastAsia="Arial Unicode MS"/>
                <w:sz w:val="26"/>
              </w:rPr>
            </w:pPr>
            <w:r w:rsidRPr="00B21535">
              <w:rPr>
                <w:sz w:val="26"/>
              </w:rPr>
              <w:t>Sports, Activities &amp; Entertainment (All Inclusive)</w:t>
            </w:r>
          </w:p>
        </w:tc>
      </w:tr>
      <w:tr w:rsidR="00FE59E4" w:rsidRPr="00B21535" w:rsidTr="00803EBB">
        <w:trPr>
          <w:tblCellSpacing w:w="15" w:type="dxa"/>
        </w:trPr>
        <w:tc>
          <w:tcPr>
            <w:tcW w:w="2336"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color w:val="000099"/>
                <w:sz w:val="22"/>
                <w:lang w:val="en-US"/>
              </w:rPr>
            </w:pPr>
            <w:r w:rsidRPr="00B21535">
              <w:rPr>
                <w:b w:val="0"/>
                <w:bCs w:val="0"/>
                <w:sz w:val="22"/>
                <w:lang w:val="en-US"/>
              </w:rPr>
              <w:t>Daytime</w:t>
            </w:r>
          </w:p>
        </w:tc>
        <w:tc>
          <w:tcPr>
            <w:tcW w:w="1217"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color w:val="000099"/>
                <w:sz w:val="22"/>
                <w:lang w:val="en-US"/>
              </w:rPr>
            </w:pPr>
            <w:r w:rsidRPr="00B21535">
              <w:rPr>
                <w:b w:val="0"/>
                <w:bCs w:val="0"/>
                <w:sz w:val="22"/>
                <w:lang w:val="en-US"/>
              </w:rPr>
              <w:t>Evening</w:t>
            </w:r>
          </w:p>
        </w:tc>
        <w:tc>
          <w:tcPr>
            <w:tcW w:w="1389" w:type="pct"/>
            <w:tcBorders>
              <w:top w:val="outset" w:sz="6" w:space="0" w:color="auto"/>
              <w:left w:val="outset" w:sz="6" w:space="0" w:color="auto"/>
              <w:bottom w:val="outset" w:sz="6" w:space="0" w:color="auto"/>
              <w:right w:val="outset" w:sz="6" w:space="0" w:color="auto"/>
            </w:tcBorders>
            <w:vAlign w:val="center"/>
          </w:tcPr>
          <w:p w:rsidR="00FE59E4" w:rsidRPr="00B21535" w:rsidRDefault="00FE59E4" w:rsidP="00803EBB">
            <w:pPr>
              <w:rPr>
                <w:rFonts w:eastAsia="Arial Unicode MS"/>
                <w:color w:val="000099"/>
                <w:sz w:val="22"/>
                <w:lang w:val="en-US"/>
              </w:rPr>
            </w:pPr>
            <w:r w:rsidRPr="00B21535">
              <w:rPr>
                <w:b w:val="0"/>
                <w:bCs w:val="0"/>
                <w:sz w:val="22"/>
                <w:lang w:val="en-US"/>
              </w:rPr>
              <w:t xml:space="preserve">Children </w:t>
            </w:r>
          </w:p>
        </w:tc>
      </w:tr>
      <w:tr w:rsidR="00FE59E4" w:rsidTr="00803EBB">
        <w:trPr>
          <w:tblCellSpacing w:w="15" w:type="dxa"/>
        </w:trPr>
        <w:tc>
          <w:tcPr>
            <w:tcW w:w="2336" w:type="pct"/>
            <w:tcBorders>
              <w:top w:val="outset" w:sz="6" w:space="0" w:color="auto"/>
              <w:left w:val="outset" w:sz="6" w:space="0" w:color="auto"/>
              <w:bottom w:val="outset" w:sz="6" w:space="0" w:color="auto"/>
              <w:right w:val="outset" w:sz="6" w:space="0" w:color="auto"/>
            </w:tcBorders>
            <w:vAlign w:val="center"/>
          </w:tcPr>
          <w:p w:rsidR="00B21535" w:rsidRPr="00B21535" w:rsidRDefault="00B21535" w:rsidP="00803EBB">
            <w:pPr>
              <w:rPr>
                <w:b w:val="0"/>
                <w:sz w:val="22"/>
                <w:lang w:val="en-GB"/>
              </w:rPr>
            </w:pPr>
            <w:r w:rsidRPr="00B21535">
              <w:rPr>
                <w:b w:val="0"/>
                <w:sz w:val="22"/>
                <w:szCs w:val="22"/>
                <w:lang w:val="en-GB"/>
              </w:rPr>
              <w:t>Daytime activities:</w:t>
            </w:r>
          </w:p>
          <w:p w:rsidR="00B21535" w:rsidRPr="00B21535" w:rsidRDefault="00B21535" w:rsidP="00803EBB">
            <w:pPr>
              <w:rPr>
                <w:b w:val="0"/>
                <w:sz w:val="22"/>
                <w:u w:val="single"/>
              </w:rPr>
            </w:pPr>
            <w:r w:rsidRPr="00B21535">
              <w:rPr>
                <w:b w:val="0"/>
                <w:sz w:val="22"/>
                <w:szCs w:val="22"/>
                <w:lang w:val="en-GB"/>
              </w:rPr>
              <w:t>Include pool games, beach games, and competitions</w:t>
            </w:r>
          </w:p>
          <w:p w:rsidR="00FE59E4" w:rsidRPr="00B21535" w:rsidRDefault="00FE59E4" w:rsidP="00803EBB">
            <w:pPr>
              <w:rPr>
                <w:b w:val="0"/>
                <w:sz w:val="22"/>
              </w:rPr>
            </w:pPr>
            <w:proofErr w:type="spellStart"/>
            <w:r w:rsidRPr="00B21535">
              <w:rPr>
                <w:b w:val="0"/>
                <w:sz w:val="22"/>
                <w:szCs w:val="22"/>
                <w:u w:val="single"/>
              </w:rPr>
              <w:t>Free</w:t>
            </w:r>
            <w:proofErr w:type="spellEnd"/>
            <w:r w:rsidRPr="00B21535">
              <w:rPr>
                <w:b w:val="0"/>
                <w:sz w:val="22"/>
                <w:szCs w:val="22"/>
                <w:u w:val="single"/>
              </w:rPr>
              <w:t xml:space="preserve"> </w:t>
            </w:r>
            <w:proofErr w:type="spellStart"/>
            <w:r w:rsidRPr="00B21535">
              <w:rPr>
                <w:b w:val="0"/>
                <w:sz w:val="22"/>
                <w:szCs w:val="22"/>
                <w:u w:val="single"/>
              </w:rPr>
              <w:t>sports</w:t>
            </w:r>
            <w:proofErr w:type="spellEnd"/>
            <w:r w:rsidRPr="00B21535">
              <w:rPr>
                <w:b w:val="0"/>
                <w:sz w:val="22"/>
                <w:szCs w:val="22"/>
              </w:rPr>
              <w:t xml:space="preserve">: </w:t>
            </w:r>
          </w:p>
          <w:p w:rsidR="00FE59E4" w:rsidRPr="00B21535" w:rsidRDefault="00063837" w:rsidP="00FE59E4">
            <w:pPr>
              <w:numPr>
                <w:ilvl w:val="0"/>
                <w:numId w:val="1"/>
              </w:numPr>
              <w:rPr>
                <w:b w:val="0"/>
                <w:bCs w:val="0"/>
                <w:sz w:val="22"/>
                <w:lang w:val="en-US"/>
              </w:rPr>
            </w:pPr>
            <w:r w:rsidRPr="00B21535">
              <w:rPr>
                <w:b w:val="0"/>
                <w:sz w:val="22"/>
                <w:szCs w:val="22"/>
                <w:lang w:val="en-GB"/>
              </w:rPr>
              <w:t>Gym, beach volleyba</w:t>
            </w:r>
            <w:r w:rsidR="00CC7E34">
              <w:rPr>
                <w:b w:val="0"/>
                <w:sz w:val="22"/>
                <w:szCs w:val="22"/>
                <w:lang w:val="en-GB"/>
              </w:rPr>
              <w:t>ll, table tennis</w:t>
            </w:r>
            <w:r w:rsidRPr="00B21535">
              <w:rPr>
                <w:b w:val="0"/>
                <w:sz w:val="22"/>
                <w:szCs w:val="22"/>
                <w:lang w:val="en-GB"/>
              </w:rPr>
              <w:t xml:space="preserve">, </w:t>
            </w:r>
            <w:proofErr w:type="gramStart"/>
            <w:r w:rsidRPr="00B21535">
              <w:rPr>
                <w:b w:val="0"/>
                <w:sz w:val="22"/>
                <w:szCs w:val="22"/>
                <w:lang w:val="en-GB"/>
              </w:rPr>
              <w:t>billiard ,</w:t>
            </w:r>
            <w:proofErr w:type="gramEnd"/>
            <w:r w:rsidRPr="00B21535">
              <w:rPr>
                <w:b w:val="0"/>
                <w:sz w:val="22"/>
                <w:szCs w:val="22"/>
              </w:rPr>
              <w:t xml:space="preserve"> t</w:t>
            </w:r>
            <w:r w:rsidRPr="00B21535">
              <w:rPr>
                <w:b w:val="0"/>
                <w:sz w:val="22"/>
                <w:szCs w:val="22"/>
                <w:lang w:val="en-GB"/>
              </w:rPr>
              <w:t xml:space="preserve">able games ( chess , play card and ext. ) , sauna, Turkish bath .  All outdoor </w:t>
            </w:r>
            <w:proofErr w:type="gramStart"/>
            <w:r w:rsidRPr="00B21535">
              <w:rPr>
                <w:b w:val="0"/>
                <w:sz w:val="22"/>
                <w:szCs w:val="22"/>
                <w:lang w:val="en-GB"/>
              </w:rPr>
              <w:t>activities  are</w:t>
            </w:r>
            <w:proofErr w:type="gramEnd"/>
            <w:r w:rsidRPr="00B21535">
              <w:rPr>
                <w:b w:val="0"/>
                <w:sz w:val="22"/>
                <w:szCs w:val="22"/>
                <w:lang w:val="en-GB"/>
              </w:rPr>
              <w:t xml:space="preserve"> subject to weather conditions</w:t>
            </w:r>
            <w:r w:rsidR="00FE59E4" w:rsidRPr="00B21535">
              <w:rPr>
                <w:b w:val="0"/>
                <w:bCs w:val="0"/>
                <w:sz w:val="22"/>
                <w:szCs w:val="22"/>
                <w:lang w:val="en-GB"/>
              </w:rPr>
              <w:t>.</w:t>
            </w:r>
          </w:p>
          <w:p w:rsidR="00FE59E4" w:rsidRPr="00B21535" w:rsidRDefault="00FE59E4" w:rsidP="00803EBB">
            <w:pPr>
              <w:pStyle w:val="GvdeMetni2"/>
              <w:rPr>
                <w:bCs/>
                <w:u w:val="single"/>
              </w:rPr>
            </w:pPr>
            <w:r w:rsidRPr="00B21535">
              <w:rPr>
                <w:bCs/>
                <w:szCs w:val="22"/>
                <w:u w:val="single"/>
              </w:rPr>
              <w:t xml:space="preserve">Sports at </w:t>
            </w:r>
            <w:proofErr w:type="spellStart"/>
            <w:r w:rsidRPr="00B21535">
              <w:rPr>
                <w:bCs/>
                <w:szCs w:val="22"/>
                <w:u w:val="single"/>
              </w:rPr>
              <w:t>extra</w:t>
            </w:r>
            <w:proofErr w:type="spellEnd"/>
            <w:r w:rsidRPr="00B21535">
              <w:rPr>
                <w:bCs/>
                <w:szCs w:val="22"/>
                <w:u w:val="single"/>
              </w:rPr>
              <w:t xml:space="preserve"> </w:t>
            </w:r>
            <w:proofErr w:type="spellStart"/>
            <w:r w:rsidRPr="00B21535">
              <w:rPr>
                <w:bCs/>
                <w:szCs w:val="22"/>
                <w:u w:val="single"/>
              </w:rPr>
              <w:t>charge</w:t>
            </w:r>
            <w:proofErr w:type="spellEnd"/>
            <w:r w:rsidRPr="00B21535">
              <w:rPr>
                <w:bCs/>
                <w:szCs w:val="22"/>
                <w:u w:val="single"/>
              </w:rPr>
              <w:t>:</w:t>
            </w:r>
          </w:p>
          <w:p w:rsidR="00FE59E4" w:rsidRPr="00B21535" w:rsidRDefault="00FE59E4" w:rsidP="00EE594E">
            <w:pPr>
              <w:rPr>
                <w:b w:val="0"/>
                <w:bCs w:val="0"/>
                <w:color w:val="FF0000"/>
                <w:sz w:val="22"/>
                <w:lang w:val="en-US"/>
              </w:rPr>
            </w:pPr>
            <w:r w:rsidRPr="00B21535">
              <w:rPr>
                <w:b w:val="0"/>
                <w:bCs w:val="0"/>
                <w:sz w:val="22"/>
                <w:szCs w:val="22"/>
                <w:lang w:val="en-GB"/>
              </w:rPr>
              <w:t>Diving course,  water sports and lessons</w:t>
            </w:r>
          </w:p>
        </w:tc>
        <w:tc>
          <w:tcPr>
            <w:tcW w:w="1217" w:type="pct"/>
            <w:tcBorders>
              <w:top w:val="outset" w:sz="6" w:space="0" w:color="auto"/>
              <w:left w:val="outset" w:sz="6" w:space="0" w:color="auto"/>
              <w:bottom w:val="outset" w:sz="6" w:space="0" w:color="auto"/>
              <w:right w:val="outset" w:sz="6" w:space="0" w:color="auto"/>
            </w:tcBorders>
            <w:vAlign w:val="center"/>
          </w:tcPr>
          <w:p w:rsidR="00B21535" w:rsidRPr="00B21535" w:rsidRDefault="00B21535" w:rsidP="00B21535">
            <w:pPr>
              <w:rPr>
                <w:b w:val="0"/>
                <w:sz w:val="22"/>
                <w:lang w:val="en-GB"/>
              </w:rPr>
            </w:pPr>
            <w:r w:rsidRPr="00B21535">
              <w:rPr>
                <w:b w:val="0"/>
                <w:sz w:val="22"/>
                <w:szCs w:val="22"/>
                <w:lang w:val="en-GB"/>
              </w:rPr>
              <w:t>Evening entertainment includes shows</w:t>
            </w:r>
            <w:proofErr w:type="gramStart"/>
            <w:r w:rsidRPr="00B21535">
              <w:rPr>
                <w:b w:val="0"/>
                <w:sz w:val="22"/>
                <w:szCs w:val="22"/>
                <w:lang w:val="en-GB"/>
              </w:rPr>
              <w:t>,  Turkish</w:t>
            </w:r>
            <w:proofErr w:type="gramEnd"/>
            <w:r w:rsidRPr="00B21535">
              <w:rPr>
                <w:b w:val="0"/>
                <w:sz w:val="22"/>
                <w:szCs w:val="22"/>
                <w:lang w:val="en-GB"/>
              </w:rPr>
              <w:t xml:space="preserve"> night, sketches .</w:t>
            </w:r>
          </w:p>
          <w:p w:rsidR="00FE59E4" w:rsidRPr="00B21535" w:rsidRDefault="00FE59E4" w:rsidP="00803EBB">
            <w:pPr>
              <w:ind w:left="360"/>
              <w:rPr>
                <w:b w:val="0"/>
                <w:color w:val="FF0000"/>
                <w:sz w:val="22"/>
                <w:lang w:val="en-GB"/>
              </w:rPr>
            </w:pPr>
          </w:p>
          <w:p w:rsidR="00FE59E4" w:rsidRPr="00B21535" w:rsidRDefault="00FE59E4" w:rsidP="00803EBB">
            <w:pPr>
              <w:rPr>
                <w:b w:val="0"/>
                <w:bCs w:val="0"/>
                <w:sz w:val="22"/>
                <w:lang w:val="en-US"/>
              </w:rPr>
            </w:pPr>
          </w:p>
          <w:p w:rsidR="00FE59E4" w:rsidRPr="00B21535" w:rsidRDefault="00FE59E4" w:rsidP="00803EBB">
            <w:pPr>
              <w:rPr>
                <w:b w:val="0"/>
                <w:bCs w:val="0"/>
                <w:sz w:val="22"/>
                <w:lang w:val="en-US"/>
              </w:rPr>
            </w:pPr>
          </w:p>
          <w:p w:rsidR="00FE59E4" w:rsidRPr="00B21535" w:rsidRDefault="00FE59E4" w:rsidP="00803EBB">
            <w:pPr>
              <w:rPr>
                <w:b w:val="0"/>
                <w:bCs w:val="0"/>
                <w:sz w:val="22"/>
                <w:lang w:val="en-US"/>
              </w:rPr>
            </w:pPr>
          </w:p>
          <w:p w:rsidR="00FE59E4" w:rsidRPr="00B21535" w:rsidRDefault="00FE59E4" w:rsidP="00803EBB">
            <w:pPr>
              <w:rPr>
                <w:b w:val="0"/>
                <w:bCs w:val="0"/>
                <w:sz w:val="22"/>
                <w:lang w:val="en-US"/>
              </w:rPr>
            </w:pPr>
          </w:p>
        </w:tc>
        <w:tc>
          <w:tcPr>
            <w:tcW w:w="1389" w:type="pct"/>
            <w:tcBorders>
              <w:top w:val="outset" w:sz="6" w:space="0" w:color="auto"/>
              <w:left w:val="outset" w:sz="6" w:space="0" w:color="auto"/>
              <w:bottom w:val="outset" w:sz="6" w:space="0" w:color="auto"/>
              <w:right w:val="outset" w:sz="6" w:space="0" w:color="auto"/>
            </w:tcBorders>
            <w:vAlign w:val="center"/>
          </w:tcPr>
          <w:p w:rsidR="00FE59E4" w:rsidRDefault="00B21535" w:rsidP="00803EBB">
            <w:pPr>
              <w:rPr>
                <w:b w:val="0"/>
                <w:bCs w:val="0"/>
                <w:color w:val="000000"/>
                <w:sz w:val="22"/>
                <w:lang w:val="en-US"/>
              </w:rPr>
            </w:pPr>
            <w:r w:rsidRPr="00B21535">
              <w:rPr>
                <w:b w:val="0"/>
                <w:bCs w:val="0"/>
                <w:sz w:val="22"/>
                <w:lang w:val="en-GB"/>
              </w:rPr>
              <w:t>K</w:t>
            </w:r>
            <w:r w:rsidR="00FE59E4" w:rsidRPr="00B21535">
              <w:rPr>
                <w:b w:val="0"/>
                <w:bCs w:val="0"/>
                <w:sz w:val="22"/>
                <w:lang w:val="en-GB"/>
              </w:rPr>
              <w:t>ids club (4-12yrs)</w:t>
            </w:r>
            <w:r w:rsidRPr="00B21535">
              <w:rPr>
                <w:b w:val="0"/>
                <w:bCs w:val="0"/>
                <w:sz w:val="22"/>
                <w:lang w:val="en-GB"/>
              </w:rPr>
              <w:t>,</w:t>
            </w:r>
            <w:r w:rsidR="00FE59E4" w:rsidRPr="00B21535">
              <w:rPr>
                <w:b w:val="0"/>
                <w:bCs w:val="0"/>
                <w:sz w:val="22"/>
                <w:lang w:val="en-GB"/>
              </w:rPr>
              <w:t xml:space="preserve"> playground</w:t>
            </w:r>
            <w:r w:rsidRPr="00B21535">
              <w:rPr>
                <w:b w:val="0"/>
                <w:bCs w:val="0"/>
                <w:sz w:val="22"/>
                <w:lang w:val="en-GB"/>
              </w:rPr>
              <w:t>,</w:t>
            </w:r>
            <w:r w:rsidR="00FE59E4" w:rsidRPr="00B21535">
              <w:rPr>
                <w:b w:val="0"/>
                <w:bCs w:val="0"/>
                <w:sz w:val="22"/>
                <w:lang w:val="en-GB"/>
              </w:rPr>
              <w:t xml:space="preserve"> </w:t>
            </w:r>
            <w:r w:rsidRPr="00B21535">
              <w:rPr>
                <w:b w:val="0"/>
                <w:bCs w:val="0"/>
                <w:sz w:val="22"/>
                <w:lang w:val="en-GB"/>
              </w:rPr>
              <w:t>o</w:t>
            </w:r>
            <w:r w:rsidR="00FE59E4" w:rsidRPr="00B21535">
              <w:rPr>
                <w:b w:val="0"/>
                <w:bCs w:val="0"/>
                <w:sz w:val="22"/>
                <w:lang w:val="en-GB"/>
              </w:rPr>
              <w:t>wn pool</w:t>
            </w:r>
            <w:r w:rsidRPr="00B21535">
              <w:rPr>
                <w:b w:val="0"/>
                <w:bCs w:val="0"/>
                <w:sz w:val="22"/>
                <w:lang w:val="en-GB"/>
              </w:rPr>
              <w:t>,</w:t>
            </w:r>
            <w:r w:rsidR="00FE59E4" w:rsidRPr="00B21535">
              <w:rPr>
                <w:b w:val="0"/>
                <w:bCs w:val="0"/>
                <w:sz w:val="22"/>
                <w:lang w:val="en-GB"/>
              </w:rPr>
              <w:t xml:space="preserve"> highchairs and cots free</w:t>
            </w:r>
            <w:proofErr w:type="gramStart"/>
            <w:r w:rsidR="00FE59E4" w:rsidRPr="00B21535">
              <w:rPr>
                <w:b w:val="0"/>
                <w:bCs w:val="0"/>
                <w:sz w:val="22"/>
                <w:lang w:val="en-GB"/>
              </w:rPr>
              <w:t>,  baby</w:t>
            </w:r>
            <w:proofErr w:type="gramEnd"/>
            <w:r w:rsidR="00FE59E4" w:rsidRPr="00B21535">
              <w:rPr>
                <w:b w:val="0"/>
                <w:bCs w:val="0"/>
                <w:sz w:val="22"/>
                <w:lang w:val="en-GB"/>
              </w:rPr>
              <w:t>/kids-sitter (1-12yrs) available against charge</w:t>
            </w:r>
            <w:r w:rsidRPr="00B21535">
              <w:rPr>
                <w:b w:val="0"/>
                <w:bCs w:val="0"/>
                <w:sz w:val="22"/>
                <w:lang w:val="en-GB"/>
              </w:rPr>
              <w:t>.</w:t>
            </w:r>
            <w:r w:rsidR="00FE59E4">
              <w:rPr>
                <w:b w:val="0"/>
                <w:bCs w:val="0"/>
                <w:color w:val="000000"/>
                <w:sz w:val="22"/>
                <w:lang w:val="en-US"/>
              </w:rPr>
              <w:t xml:space="preserve">                                                             </w:t>
            </w:r>
          </w:p>
          <w:p w:rsidR="00FE59E4" w:rsidRDefault="00FE59E4" w:rsidP="00803EBB">
            <w:pPr>
              <w:rPr>
                <w:b w:val="0"/>
                <w:bCs w:val="0"/>
                <w:sz w:val="22"/>
              </w:rPr>
            </w:pPr>
          </w:p>
          <w:p w:rsidR="00FE59E4" w:rsidRDefault="00FE59E4" w:rsidP="00803EBB">
            <w:pPr>
              <w:rPr>
                <w:b w:val="0"/>
                <w:bCs w:val="0"/>
                <w:color w:val="000000"/>
                <w:sz w:val="22"/>
              </w:rPr>
            </w:pPr>
          </w:p>
          <w:p w:rsidR="00FE59E4" w:rsidRDefault="00FE59E4" w:rsidP="00803EBB">
            <w:pPr>
              <w:rPr>
                <w:b w:val="0"/>
                <w:bCs w:val="0"/>
                <w:sz w:val="22"/>
                <w:lang w:val="en-US"/>
              </w:rPr>
            </w:pPr>
          </w:p>
          <w:p w:rsidR="00FE59E4" w:rsidRDefault="00FE59E4" w:rsidP="00803EBB">
            <w:pPr>
              <w:rPr>
                <w:rFonts w:eastAsia="Arial Unicode MS"/>
                <w:b w:val="0"/>
                <w:bCs w:val="0"/>
                <w:color w:val="000000"/>
                <w:sz w:val="22"/>
                <w:lang w:val="en-US"/>
              </w:rPr>
            </w:pPr>
          </w:p>
        </w:tc>
      </w:tr>
    </w:tbl>
    <w:p w:rsidR="008159EE" w:rsidRDefault="008159EE"/>
    <w:p w:rsidR="00EE594E" w:rsidRDefault="00EE594E">
      <w:r>
        <w:rPr>
          <w:b w:val="0"/>
          <w:bCs w:val="0"/>
          <w:color w:val="FF0000"/>
          <w:sz w:val="22"/>
          <w:lang w:val="en-GB"/>
        </w:rPr>
        <w:t>*</w:t>
      </w:r>
      <w:r w:rsidRPr="00B21535">
        <w:rPr>
          <w:b w:val="0"/>
          <w:bCs w:val="0"/>
          <w:color w:val="FF0000"/>
          <w:sz w:val="22"/>
          <w:lang w:val="en-GB"/>
        </w:rPr>
        <w:t>The hotel management reserves the right to change opening days and times of hotel’s facilities without prior notice.</w:t>
      </w:r>
    </w:p>
    <w:sectPr w:rsidR="00EE594E" w:rsidSect="005B38D2">
      <w:headerReference w:type="default" r:id="rId9"/>
      <w:pgSz w:w="11906" w:h="16838"/>
      <w:pgMar w:top="567" w:right="720" w:bottom="720" w:left="720" w:header="708" w:footer="708" w:gutter="0"/>
      <w:cols w:space="708"/>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5A" w:rsidRDefault="0010275A" w:rsidP="00FE59E4">
      <w:r>
        <w:separator/>
      </w:r>
    </w:p>
  </w:endnote>
  <w:endnote w:type="continuationSeparator" w:id="0">
    <w:p w:rsidR="0010275A" w:rsidRDefault="0010275A" w:rsidP="00FE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UIType">
    <w:altName w:val="Arial"/>
    <w:charset w:val="00"/>
    <w:family w:val="swiss"/>
    <w:pitch w:val="variable"/>
    <w:sig w:usb0="80000027" w:usb1="00000051" w:usb2="00000000" w:usb3="00000000" w:csb0="00000093"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5A" w:rsidRDefault="0010275A" w:rsidP="00FE59E4">
      <w:r>
        <w:separator/>
      </w:r>
    </w:p>
  </w:footnote>
  <w:footnote w:type="continuationSeparator" w:id="0">
    <w:p w:rsidR="0010275A" w:rsidRDefault="0010275A" w:rsidP="00FE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E4" w:rsidRPr="00E34544" w:rsidRDefault="00E34544">
    <w:pPr>
      <w:pStyle w:val="stbilgi"/>
      <w:rPr>
        <w:rFonts w:ascii="Algerian" w:hAnsi="Algerian"/>
        <w:sz w:val="40"/>
        <w:szCs w:val="40"/>
      </w:rPr>
    </w:pPr>
    <w:r>
      <w:rPr>
        <w:noProof/>
      </w:rPr>
      <w:t xml:space="preserve">                                       </w:t>
    </w:r>
    <w:r w:rsidRPr="00E34544">
      <w:rPr>
        <w:rFonts w:ascii="Algerian" w:hAnsi="Algerian"/>
        <w:noProof/>
        <w:sz w:val="40"/>
        <w:szCs w:val="40"/>
      </w:rPr>
      <w:t>GOLDEN AGE BODRUM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lvl w:ilvl="0">
      <w:numFmt w:val="bullet"/>
      <w:lvlText w:val=""/>
      <w:lvlJc w:val="left"/>
      <w:pPr>
        <w:tabs>
          <w:tab w:val="num" w:pos="567"/>
        </w:tabs>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20DB20D3"/>
    <w:multiLevelType w:val="hybridMultilevel"/>
    <w:tmpl w:val="EE5E0F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11E3E6B"/>
    <w:multiLevelType w:val="hybridMultilevel"/>
    <w:tmpl w:val="B1E67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98326A"/>
    <w:multiLevelType w:val="hybridMultilevel"/>
    <w:tmpl w:val="74CC3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817DFF"/>
    <w:multiLevelType w:val="hybridMultilevel"/>
    <w:tmpl w:val="C9A6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295123"/>
    <w:multiLevelType w:val="hybridMultilevel"/>
    <w:tmpl w:val="D4FAF83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321"/>
  <w:characterSpacingControl w:val="doNotCompress"/>
  <w:footnotePr>
    <w:footnote w:id="-1"/>
    <w:footnote w:id="0"/>
  </w:footnotePr>
  <w:endnotePr>
    <w:endnote w:id="-1"/>
    <w:endnote w:id="0"/>
  </w:endnotePr>
  <w:compat>
    <w:compatSetting w:name="compatibilityMode" w:uri="http://schemas.microsoft.com/office/word" w:val="12"/>
  </w:compat>
  <w:rsids>
    <w:rsidRoot w:val="00FE59E4"/>
    <w:rsid w:val="00003173"/>
    <w:rsid w:val="00023D4C"/>
    <w:rsid w:val="00032228"/>
    <w:rsid w:val="00063837"/>
    <w:rsid w:val="000D110D"/>
    <w:rsid w:val="000E1D6C"/>
    <w:rsid w:val="000F2E9B"/>
    <w:rsid w:val="0010275A"/>
    <w:rsid w:val="00122024"/>
    <w:rsid w:val="0013650A"/>
    <w:rsid w:val="001549E0"/>
    <w:rsid w:val="001604F1"/>
    <w:rsid w:val="00187AC4"/>
    <w:rsid w:val="00193524"/>
    <w:rsid w:val="001A0BB5"/>
    <w:rsid w:val="001C4AD0"/>
    <w:rsid w:val="001D07C6"/>
    <w:rsid w:val="001E4A67"/>
    <w:rsid w:val="001E64CF"/>
    <w:rsid w:val="00211F22"/>
    <w:rsid w:val="00251C5D"/>
    <w:rsid w:val="00263A79"/>
    <w:rsid w:val="00266223"/>
    <w:rsid w:val="00272475"/>
    <w:rsid w:val="0028415C"/>
    <w:rsid w:val="002A6FEC"/>
    <w:rsid w:val="002B07E2"/>
    <w:rsid w:val="00304F95"/>
    <w:rsid w:val="00321B4E"/>
    <w:rsid w:val="0032460B"/>
    <w:rsid w:val="0033350F"/>
    <w:rsid w:val="00354359"/>
    <w:rsid w:val="00364E63"/>
    <w:rsid w:val="00395E4B"/>
    <w:rsid w:val="003B2C04"/>
    <w:rsid w:val="004A141D"/>
    <w:rsid w:val="004C5409"/>
    <w:rsid w:val="004F2576"/>
    <w:rsid w:val="00590F6C"/>
    <w:rsid w:val="005A4312"/>
    <w:rsid w:val="005B38D2"/>
    <w:rsid w:val="005B6C7C"/>
    <w:rsid w:val="005E3240"/>
    <w:rsid w:val="00612083"/>
    <w:rsid w:val="00635742"/>
    <w:rsid w:val="00641872"/>
    <w:rsid w:val="006855CE"/>
    <w:rsid w:val="006C7B02"/>
    <w:rsid w:val="006D2DB9"/>
    <w:rsid w:val="0073169F"/>
    <w:rsid w:val="00785CF3"/>
    <w:rsid w:val="007A268A"/>
    <w:rsid w:val="007A3E73"/>
    <w:rsid w:val="007B2E56"/>
    <w:rsid w:val="007E7A8A"/>
    <w:rsid w:val="007F76E2"/>
    <w:rsid w:val="008051E2"/>
    <w:rsid w:val="00810690"/>
    <w:rsid w:val="008159EE"/>
    <w:rsid w:val="00830975"/>
    <w:rsid w:val="008534FD"/>
    <w:rsid w:val="008968B1"/>
    <w:rsid w:val="008A4BD6"/>
    <w:rsid w:val="008D0BD3"/>
    <w:rsid w:val="008F0F1B"/>
    <w:rsid w:val="009016B2"/>
    <w:rsid w:val="009037CA"/>
    <w:rsid w:val="0094694B"/>
    <w:rsid w:val="00954C6C"/>
    <w:rsid w:val="00972604"/>
    <w:rsid w:val="00973FA2"/>
    <w:rsid w:val="009B6CEB"/>
    <w:rsid w:val="009D2C10"/>
    <w:rsid w:val="00A10A6B"/>
    <w:rsid w:val="00A14F74"/>
    <w:rsid w:val="00A2560A"/>
    <w:rsid w:val="00A566F8"/>
    <w:rsid w:val="00A7675C"/>
    <w:rsid w:val="00A92935"/>
    <w:rsid w:val="00A95862"/>
    <w:rsid w:val="00A97126"/>
    <w:rsid w:val="00B13B63"/>
    <w:rsid w:val="00B21535"/>
    <w:rsid w:val="00B2272B"/>
    <w:rsid w:val="00B229F9"/>
    <w:rsid w:val="00B31490"/>
    <w:rsid w:val="00B45B47"/>
    <w:rsid w:val="00B56D58"/>
    <w:rsid w:val="00B61B21"/>
    <w:rsid w:val="00BB77EB"/>
    <w:rsid w:val="00BE691F"/>
    <w:rsid w:val="00C14CEA"/>
    <w:rsid w:val="00C2226F"/>
    <w:rsid w:val="00C36407"/>
    <w:rsid w:val="00C57A27"/>
    <w:rsid w:val="00C62C5B"/>
    <w:rsid w:val="00C71475"/>
    <w:rsid w:val="00C95CBB"/>
    <w:rsid w:val="00CA4A62"/>
    <w:rsid w:val="00CC44E1"/>
    <w:rsid w:val="00CC7E34"/>
    <w:rsid w:val="00CD4683"/>
    <w:rsid w:val="00CE7625"/>
    <w:rsid w:val="00D12378"/>
    <w:rsid w:val="00D33124"/>
    <w:rsid w:val="00D450DB"/>
    <w:rsid w:val="00D45551"/>
    <w:rsid w:val="00D625F9"/>
    <w:rsid w:val="00D91611"/>
    <w:rsid w:val="00D91F67"/>
    <w:rsid w:val="00DB2EDD"/>
    <w:rsid w:val="00DB36D6"/>
    <w:rsid w:val="00DE427C"/>
    <w:rsid w:val="00DF3E6F"/>
    <w:rsid w:val="00E0655F"/>
    <w:rsid w:val="00E16152"/>
    <w:rsid w:val="00E26CE7"/>
    <w:rsid w:val="00E34544"/>
    <w:rsid w:val="00E376E4"/>
    <w:rsid w:val="00E405D0"/>
    <w:rsid w:val="00E4403F"/>
    <w:rsid w:val="00E519D7"/>
    <w:rsid w:val="00E67C31"/>
    <w:rsid w:val="00EC6CB9"/>
    <w:rsid w:val="00EE594E"/>
    <w:rsid w:val="00F05D05"/>
    <w:rsid w:val="00F07056"/>
    <w:rsid w:val="00F2558B"/>
    <w:rsid w:val="00F42036"/>
    <w:rsid w:val="00F47F06"/>
    <w:rsid w:val="00F71EE4"/>
    <w:rsid w:val="00F806F5"/>
    <w:rsid w:val="00FB2DE3"/>
    <w:rsid w:val="00FC09A8"/>
    <w:rsid w:val="00FC5BEF"/>
    <w:rsid w:val="00FE59E4"/>
    <w:rsid w:val="00FE7BDB"/>
    <w:rsid w:val="00FF4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E4"/>
    <w:pPr>
      <w:spacing w:after="0" w:line="240" w:lineRule="auto"/>
    </w:pPr>
    <w:rPr>
      <w:rFonts w:ascii="Times New Roman" w:eastAsia="Times New Roman" w:hAnsi="Times New Roman" w:cs="Times New Roman"/>
      <w:b/>
      <w:bCs/>
      <w:sz w:val="32"/>
      <w:szCs w:val="24"/>
      <w:lang w:eastAsia="tr-TR"/>
    </w:rPr>
  </w:style>
  <w:style w:type="paragraph" w:styleId="Balk1">
    <w:name w:val="heading 1"/>
    <w:basedOn w:val="Normal"/>
    <w:next w:val="Normal"/>
    <w:link w:val="Balk1Char"/>
    <w:qFormat/>
    <w:rsid w:val="00FE59E4"/>
    <w:pPr>
      <w:keepNext/>
      <w:outlineLvl w:val="0"/>
    </w:pPr>
    <w:rPr>
      <w:sz w:val="22"/>
    </w:rPr>
  </w:style>
  <w:style w:type="paragraph" w:styleId="Balk3">
    <w:name w:val="heading 3"/>
    <w:basedOn w:val="Normal"/>
    <w:next w:val="Normal"/>
    <w:link w:val="Balk3Char"/>
    <w:qFormat/>
    <w:rsid w:val="00FE59E4"/>
    <w:pPr>
      <w:keepNext/>
      <w:ind w:left="3600"/>
      <w:outlineLvl w:val="2"/>
    </w:pPr>
    <w:rPr>
      <w:sz w:val="24"/>
      <w:lang w:val="de-DE"/>
    </w:rPr>
  </w:style>
  <w:style w:type="paragraph" w:styleId="Balk6">
    <w:name w:val="heading 6"/>
    <w:basedOn w:val="Normal"/>
    <w:next w:val="Normal"/>
    <w:link w:val="Balk6Char"/>
    <w:qFormat/>
    <w:rsid w:val="00FE59E4"/>
    <w:pPr>
      <w:keepNext/>
      <w:outlineLvl w:val="5"/>
    </w:pPr>
    <w:rPr>
      <w:color w:val="0000FF"/>
      <w:sz w:val="22"/>
      <w:lang w:val="de-DE"/>
    </w:rPr>
  </w:style>
  <w:style w:type="paragraph" w:styleId="Balk7">
    <w:name w:val="heading 7"/>
    <w:basedOn w:val="Normal"/>
    <w:next w:val="Normal"/>
    <w:link w:val="Balk7Char"/>
    <w:qFormat/>
    <w:rsid w:val="00FE59E4"/>
    <w:pPr>
      <w:keepNext/>
      <w:outlineLvl w:val="6"/>
    </w:pPr>
    <w:rPr>
      <w:rFonts w:eastAsia="Arial Unicode MS"/>
      <w:color w:val="000000"/>
      <w:sz w:val="22"/>
      <w:lang w:val="de-DE"/>
    </w:rPr>
  </w:style>
  <w:style w:type="paragraph" w:styleId="Balk8">
    <w:name w:val="heading 8"/>
    <w:basedOn w:val="Normal"/>
    <w:next w:val="Normal"/>
    <w:link w:val="Balk8Char"/>
    <w:qFormat/>
    <w:rsid w:val="00FE59E4"/>
    <w:pPr>
      <w:keepNext/>
      <w:jc w:val="center"/>
      <w:outlineLvl w:val="7"/>
    </w:pPr>
    <w:rPr>
      <w:rFonts w:eastAsia="Arial Unicode MS"/>
      <w:color w:val="000000"/>
      <w:sz w:val="22"/>
      <w:lang w:val="de-DE"/>
    </w:rPr>
  </w:style>
  <w:style w:type="paragraph" w:styleId="Balk9">
    <w:name w:val="heading 9"/>
    <w:basedOn w:val="Normal"/>
    <w:next w:val="Normal"/>
    <w:link w:val="Balk9Char"/>
    <w:qFormat/>
    <w:rsid w:val="00FE59E4"/>
    <w:pPr>
      <w:keepNext/>
      <w:outlineLvl w:val="8"/>
    </w:pPr>
    <w:rPr>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FE59E4"/>
    <w:pPr>
      <w:tabs>
        <w:tab w:val="center" w:pos="4536"/>
        <w:tab w:val="right" w:pos="9072"/>
      </w:tabs>
    </w:pPr>
  </w:style>
  <w:style w:type="character" w:customStyle="1" w:styleId="stbilgiChar">
    <w:name w:val="Üstbilgi Char"/>
    <w:basedOn w:val="VarsaylanParagrafYazTipi"/>
    <w:link w:val="stbilgi"/>
    <w:uiPriority w:val="99"/>
    <w:semiHidden/>
    <w:rsid w:val="00FE59E4"/>
  </w:style>
  <w:style w:type="paragraph" w:styleId="Altbilgi">
    <w:name w:val="footer"/>
    <w:basedOn w:val="Normal"/>
    <w:link w:val="AltbilgiChar"/>
    <w:uiPriority w:val="99"/>
    <w:semiHidden/>
    <w:unhideWhenUsed/>
    <w:rsid w:val="00FE59E4"/>
    <w:pPr>
      <w:tabs>
        <w:tab w:val="center" w:pos="4536"/>
        <w:tab w:val="right" w:pos="9072"/>
      </w:tabs>
    </w:pPr>
  </w:style>
  <w:style w:type="character" w:customStyle="1" w:styleId="AltbilgiChar">
    <w:name w:val="Altbilgi Char"/>
    <w:basedOn w:val="VarsaylanParagrafYazTipi"/>
    <w:link w:val="Altbilgi"/>
    <w:uiPriority w:val="99"/>
    <w:semiHidden/>
    <w:rsid w:val="00FE59E4"/>
  </w:style>
  <w:style w:type="paragraph" w:styleId="BalonMetni">
    <w:name w:val="Balloon Text"/>
    <w:basedOn w:val="Normal"/>
    <w:link w:val="BalonMetniChar"/>
    <w:uiPriority w:val="99"/>
    <w:semiHidden/>
    <w:unhideWhenUsed/>
    <w:rsid w:val="00FE59E4"/>
    <w:rPr>
      <w:rFonts w:ascii="Tahoma" w:hAnsi="Tahoma" w:cs="Tahoma"/>
      <w:sz w:val="16"/>
      <w:szCs w:val="16"/>
    </w:rPr>
  </w:style>
  <w:style w:type="character" w:customStyle="1" w:styleId="BalonMetniChar">
    <w:name w:val="Balon Metni Char"/>
    <w:basedOn w:val="VarsaylanParagrafYazTipi"/>
    <w:link w:val="BalonMetni"/>
    <w:uiPriority w:val="99"/>
    <w:semiHidden/>
    <w:rsid w:val="00FE59E4"/>
    <w:rPr>
      <w:rFonts w:ascii="Tahoma" w:hAnsi="Tahoma" w:cs="Tahoma"/>
      <w:sz w:val="16"/>
      <w:szCs w:val="16"/>
    </w:rPr>
  </w:style>
  <w:style w:type="character" w:customStyle="1" w:styleId="Balk1Char">
    <w:name w:val="Başlık 1 Char"/>
    <w:basedOn w:val="VarsaylanParagrafYazTipi"/>
    <w:link w:val="Balk1"/>
    <w:rsid w:val="00FE59E4"/>
    <w:rPr>
      <w:rFonts w:ascii="Times New Roman" w:eastAsia="Times New Roman" w:hAnsi="Times New Roman" w:cs="Times New Roman"/>
      <w:b/>
      <w:bCs/>
      <w:szCs w:val="24"/>
      <w:lang w:eastAsia="tr-TR"/>
    </w:rPr>
  </w:style>
  <w:style w:type="character" w:customStyle="1" w:styleId="Balk3Char">
    <w:name w:val="Başlık 3 Char"/>
    <w:basedOn w:val="VarsaylanParagrafYazTipi"/>
    <w:link w:val="Balk3"/>
    <w:rsid w:val="00FE59E4"/>
    <w:rPr>
      <w:rFonts w:ascii="Times New Roman" w:eastAsia="Times New Roman" w:hAnsi="Times New Roman" w:cs="Times New Roman"/>
      <w:b/>
      <w:bCs/>
      <w:sz w:val="24"/>
      <w:szCs w:val="24"/>
      <w:lang w:val="de-DE" w:eastAsia="tr-TR"/>
    </w:rPr>
  </w:style>
  <w:style w:type="character" w:customStyle="1" w:styleId="Balk6Char">
    <w:name w:val="Başlık 6 Char"/>
    <w:basedOn w:val="VarsaylanParagrafYazTipi"/>
    <w:link w:val="Balk6"/>
    <w:rsid w:val="00FE59E4"/>
    <w:rPr>
      <w:rFonts w:ascii="Times New Roman" w:eastAsia="Times New Roman" w:hAnsi="Times New Roman" w:cs="Times New Roman"/>
      <w:b/>
      <w:bCs/>
      <w:color w:val="0000FF"/>
      <w:szCs w:val="24"/>
      <w:lang w:val="de-DE" w:eastAsia="tr-TR"/>
    </w:rPr>
  </w:style>
  <w:style w:type="character" w:customStyle="1" w:styleId="Balk7Char">
    <w:name w:val="Başlık 7 Char"/>
    <w:basedOn w:val="VarsaylanParagrafYazTipi"/>
    <w:link w:val="Balk7"/>
    <w:rsid w:val="00FE59E4"/>
    <w:rPr>
      <w:rFonts w:ascii="Times New Roman" w:eastAsia="Arial Unicode MS" w:hAnsi="Times New Roman" w:cs="Times New Roman"/>
      <w:b/>
      <w:bCs/>
      <w:color w:val="000000"/>
      <w:szCs w:val="24"/>
      <w:lang w:val="de-DE" w:eastAsia="tr-TR"/>
    </w:rPr>
  </w:style>
  <w:style w:type="character" w:customStyle="1" w:styleId="Balk8Char">
    <w:name w:val="Başlık 8 Char"/>
    <w:basedOn w:val="VarsaylanParagrafYazTipi"/>
    <w:link w:val="Balk8"/>
    <w:rsid w:val="00FE59E4"/>
    <w:rPr>
      <w:rFonts w:ascii="Times New Roman" w:eastAsia="Arial Unicode MS" w:hAnsi="Times New Roman" w:cs="Times New Roman"/>
      <w:b/>
      <w:bCs/>
      <w:color w:val="000000"/>
      <w:szCs w:val="24"/>
      <w:lang w:val="de-DE" w:eastAsia="tr-TR"/>
    </w:rPr>
  </w:style>
  <w:style w:type="character" w:customStyle="1" w:styleId="Balk9Char">
    <w:name w:val="Başlık 9 Char"/>
    <w:basedOn w:val="VarsaylanParagrafYazTipi"/>
    <w:link w:val="Balk9"/>
    <w:rsid w:val="00FE59E4"/>
    <w:rPr>
      <w:rFonts w:ascii="Times New Roman" w:eastAsia="Times New Roman" w:hAnsi="Times New Roman" w:cs="Times New Roman"/>
      <w:b/>
      <w:bCs/>
      <w:sz w:val="24"/>
      <w:szCs w:val="24"/>
      <w:lang w:val="en-US" w:eastAsia="tr-TR"/>
    </w:rPr>
  </w:style>
  <w:style w:type="paragraph" w:styleId="NormalWeb">
    <w:name w:val="Normal (Web)"/>
    <w:basedOn w:val="Normal"/>
    <w:semiHidden/>
    <w:rsid w:val="00FE59E4"/>
    <w:pPr>
      <w:spacing w:before="100" w:beforeAutospacing="1" w:after="100" w:afterAutospacing="1"/>
    </w:pPr>
    <w:rPr>
      <w:rFonts w:ascii="Arial Unicode MS" w:eastAsia="Arial Unicode MS" w:hAnsi="Arial Unicode MS" w:cs="Arial Unicode MS"/>
      <w:b w:val="0"/>
      <w:bCs w:val="0"/>
      <w:color w:val="000099"/>
      <w:sz w:val="24"/>
    </w:rPr>
  </w:style>
  <w:style w:type="paragraph" w:styleId="GvdeMetni">
    <w:name w:val="Body Text"/>
    <w:basedOn w:val="Normal"/>
    <w:link w:val="GvdeMetniChar"/>
    <w:semiHidden/>
    <w:rsid w:val="00FE59E4"/>
    <w:rPr>
      <w:sz w:val="22"/>
    </w:rPr>
  </w:style>
  <w:style w:type="character" w:customStyle="1" w:styleId="GvdeMetniChar">
    <w:name w:val="Gövde Metni Char"/>
    <w:basedOn w:val="VarsaylanParagrafYazTipi"/>
    <w:link w:val="GvdeMetni"/>
    <w:semiHidden/>
    <w:rsid w:val="00FE59E4"/>
    <w:rPr>
      <w:rFonts w:ascii="Times New Roman" w:eastAsia="Times New Roman" w:hAnsi="Times New Roman" w:cs="Times New Roman"/>
      <w:b/>
      <w:bCs/>
      <w:szCs w:val="24"/>
      <w:lang w:eastAsia="tr-TR"/>
    </w:rPr>
  </w:style>
  <w:style w:type="paragraph" w:styleId="GvdeMetni2">
    <w:name w:val="Body Text 2"/>
    <w:basedOn w:val="Normal"/>
    <w:link w:val="GvdeMetni2Char"/>
    <w:semiHidden/>
    <w:rsid w:val="00FE59E4"/>
    <w:rPr>
      <w:b w:val="0"/>
      <w:bCs w:val="0"/>
      <w:sz w:val="22"/>
    </w:rPr>
  </w:style>
  <w:style w:type="character" w:customStyle="1" w:styleId="GvdeMetni2Char">
    <w:name w:val="Gövde Metni 2 Char"/>
    <w:basedOn w:val="VarsaylanParagrafYazTipi"/>
    <w:link w:val="GvdeMetni2"/>
    <w:semiHidden/>
    <w:rsid w:val="00FE59E4"/>
    <w:rPr>
      <w:rFonts w:ascii="Times New Roman" w:eastAsia="Times New Roman" w:hAnsi="Times New Roman" w:cs="Times New Roman"/>
      <w:szCs w:val="24"/>
      <w:lang w:eastAsia="tr-TR"/>
    </w:rPr>
  </w:style>
  <w:style w:type="character" w:styleId="Kpr">
    <w:name w:val="Hyperlink"/>
    <w:basedOn w:val="VarsaylanParagrafYazTipi"/>
    <w:semiHidden/>
    <w:rsid w:val="00FE59E4"/>
    <w:rPr>
      <w:color w:val="0000FF"/>
      <w:u w:val="single"/>
    </w:rPr>
  </w:style>
  <w:style w:type="paragraph" w:styleId="GvdeMetni3">
    <w:name w:val="Body Text 3"/>
    <w:basedOn w:val="Normal"/>
    <w:link w:val="GvdeMetni3Char"/>
    <w:semiHidden/>
    <w:rsid w:val="00FE59E4"/>
    <w:rPr>
      <w:b w:val="0"/>
      <w:bCs w:val="0"/>
      <w:color w:val="0000FF"/>
      <w:sz w:val="22"/>
      <w:lang w:val="en-US"/>
    </w:rPr>
  </w:style>
  <w:style w:type="character" w:customStyle="1" w:styleId="GvdeMetni3Char">
    <w:name w:val="Gövde Metni 3 Char"/>
    <w:basedOn w:val="VarsaylanParagrafYazTipi"/>
    <w:link w:val="GvdeMetni3"/>
    <w:semiHidden/>
    <w:rsid w:val="00FE59E4"/>
    <w:rPr>
      <w:rFonts w:ascii="Times New Roman" w:eastAsia="Times New Roman" w:hAnsi="Times New Roman" w:cs="Times New Roman"/>
      <w:color w:val="0000FF"/>
      <w:szCs w:val="24"/>
      <w:lang w:val="en-US" w:eastAsia="tr-TR"/>
    </w:rPr>
  </w:style>
  <w:style w:type="paragraph" w:styleId="bekMetni">
    <w:name w:val="Block Text"/>
    <w:basedOn w:val="Normal"/>
    <w:semiHidden/>
    <w:rsid w:val="00FE59E4"/>
    <w:pPr>
      <w:ind w:left="318" w:right="282"/>
      <w:jc w:val="both"/>
    </w:pPr>
    <w:rPr>
      <w:rFonts w:ascii="TUIType" w:hAnsi="TUIType"/>
      <w:b w:val="0"/>
      <w:bCs w:val="0"/>
      <w:sz w:val="22"/>
      <w:szCs w:val="20"/>
      <w:lang w:eastAsia="de-DE"/>
    </w:rPr>
  </w:style>
  <w:style w:type="character" w:customStyle="1" w:styleId="shorttext">
    <w:name w:val="short_text"/>
    <w:basedOn w:val="VarsaylanParagrafYazTipi"/>
    <w:rsid w:val="00B31490"/>
  </w:style>
  <w:style w:type="character" w:customStyle="1" w:styleId="hps">
    <w:name w:val="hps"/>
    <w:basedOn w:val="VarsaylanParagrafYazTipi"/>
    <w:rsid w:val="00B31490"/>
  </w:style>
  <w:style w:type="paragraph" w:customStyle="1" w:styleId="a">
    <w:name w:val="Содержимое таблицы"/>
    <w:basedOn w:val="Normal"/>
    <w:rsid w:val="008D0BD3"/>
    <w:pPr>
      <w:widowControl w:val="0"/>
      <w:suppressLineNumbers/>
      <w:suppressAutoHyphens/>
    </w:pPr>
    <w:rPr>
      <w:rFonts w:ascii="Arial" w:eastAsia="SimSun" w:hAnsi="Arial" w:cs="Mangal"/>
      <w:b w:val="0"/>
      <w:bCs w:val="0"/>
      <w:kern w:val="1"/>
      <w:sz w:val="20"/>
      <w:lang w:val="ru-RU" w:eastAsia="hi-IN" w:bidi="hi-IN"/>
    </w:rPr>
  </w:style>
  <w:style w:type="character" w:customStyle="1" w:styleId="WW8Num1z0">
    <w:name w:val="WW8Num1z0"/>
    <w:rsid w:val="008D0BD3"/>
    <w:rPr>
      <w:rFonts w:ascii="Wingdings 2" w:hAnsi="Wingdings 2" w:cs="OpenSymbol"/>
    </w:rPr>
  </w:style>
  <w:style w:type="paragraph" w:styleId="ListeParagraf">
    <w:name w:val="List Paragraph"/>
    <w:basedOn w:val="Normal"/>
    <w:uiPriority w:val="34"/>
    <w:qFormat/>
    <w:rsid w:val="008D0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9036">
      <w:bodyDiv w:val="1"/>
      <w:marLeft w:val="0"/>
      <w:marRight w:val="0"/>
      <w:marTop w:val="0"/>
      <w:marBottom w:val="0"/>
      <w:divBdr>
        <w:top w:val="none" w:sz="0" w:space="0" w:color="auto"/>
        <w:left w:val="none" w:sz="0" w:space="0" w:color="auto"/>
        <w:bottom w:val="none" w:sz="0" w:space="0" w:color="auto"/>
        <w:right w:val="none" w:sz="0" w:space="0" w:color="auto"/>
      </w:divBdr>
      <w:divsChild>
        <w:div w:id="1005129177">
          <w:marLeft w:val="0"/>
          <w:marRight w:val="0"/>
          <w:marTop w:val="0"/>
          <w:marBottom w:val="0"/>
          <w:divBdr>
            <w:top w:val="none" w:sz="0" w:space="0" w:color="auto"/>
            <w:left w:val="none" w:sz="0" w:space="0" w:color="auto"/>
            <w:bottom w:val="none" w:sz="0" w:space="0" w:color="auto"/>
            <w:right w:val="none" w:sz="0" w:space="0" w:color="auto"/>
          </w:divBdr>
          <w:divsChild>
            <w:div w:id="879165521">
              <w:marLeft w:val="0"/>
              <w:marRight w:val="0"/>
              <w:marTop w:val="0"/>
              <w:marBottom w:val="0"/>
              <w:divBdr>
                <w:top w:val="none" w:sz="0" w:space="0" w:color="auto"/>
                <w:left w:val="none" w:sz="0" w:space="0" w:color="auto"/>
                <w:bottom w:val="none" w:sz="0" w:space="0" w:color="auto"/>
                <w:right w:val="none" w:sz="0" w:space="0" w:color="auto"/>
              </w:divBdr>
              <w:divsChild>
                <w:div w:id="1282147923">
                  <w:marLeft w:val="0"/>
                  <w:marRight w:val="0"/>
                  <w:marTop w:val="0"/>
                  <w:marBottom w:val="0"/>
                  <w:divBdr>
                    <w:top w:val="none" w:sz="0" w:space="0" w:color="auto"/>
                    <w:left w:val="none" w:sz="0" w:space="0" w:color="auto"/>
                    <w:bottom w:val="none" w:sz="0" w:space="0" w:color="auto"/>
                    <w:right w:val="none" w:sz="0" w:space="0" w:color="auto"/>
                  </w:divBdr>
                  <w:divsChild>
                    <w:div w:id="1144544044">
                      <w:marLeft w:val="0"/>
                      <w:marRight w:val="0"/>
                      <w:marTop w:val="0"/>
                      <w:marBottom w:val="0"/>
                      <w:divBdr>
                        <w:top w:val="none" w:sz="0" w:space="0" w:color="auto"/>
                        <w:left w:val="none" w:sz="0" w:space="0" w:color="auto"/>
                        <w:bottom w:val="none" w:sz="0" w:space="0" w:color="auto"/>
                        <w:right w:val="none" w:sz="0" w:space="0" w:color="auto"/>
                      </w:divBdr>
                      <w:divsChild>
                        <w:div w:id="1219587795">
                          <w:marLeft w:val="0"/>
                          <w:marRight w:val="0"/>
                          <w:marTop w:val="0"/>
                          <w:marBottom w:val="0"/>
                          <w:divBdr>
                            <w:top w:val="none" w:sz="0" w:space="0" w:color="auto"/>
                            <w:left w:val="none" w:sz="0" w:space="0" w:color="auto"/>
                            <w:bottom w:val="none" w:sz="0" w:space="0" w:color="auto"/>
                            <w:right w:val="none" w:sz="0" w:space="0" w:color="auto"/>
                          </w:divBdr>
                          <w:divsChild>
                            <w:div w:id="36438868">
                              <w:marLeft w:val="0"/>
                              <w:marRight w:val="0"/>
                              <w:marTop w:val="0"/>
                              <w:marBottom w:val="0"/>
                              <w:divBdr>
                                <w:top w:val="none" w:sz="0" w:space="0" w:color="auto"/>
                                <w:left w:val="none" w:sz="0" w:space="0" w:color="auto"/>
                                <w:bottom w:val="none" w:sz="0" w:space="0" w:color="auto"/>
                                <w:right w:val="none" w:sz="0" w:space="0" w:color="auto"/>
                              </w:divBdr>
                              <w:divsChild>
                                <w:div w:id="1176842560">
                                  <w:marLeft w:val="0"/>
                                  <w:marRight w:val="0"/>
                                  <w:marTop w:val="0"/>
                                  <w:marBottom w:val="0"/>
                                  <w:divBdr>
                                    <w:top w:val="none" w:sz="0" w:space="0" w:color="auto"/>
                                    <w:left w:val="none" w:sz="0" w:space="0" w:color="auto"/>
                                    <w:bottom w:val="none" w:sz="0" w:space="0" w:color="auto"/>
                                    <w:right w:val="none" w:sz="0" w:space="0" w:color="auto"/>
                                  </w:divBdr>
                                  <w:divsChild>
                                    <w:div w:id="305858746">
                                      <w:marLeft w:val="0"/>
                                      <w:marRight w:val="0"/>
                                      <w:marTop w:val="0"/>
                                      <w:marBottom w:val="0"/>
                                      <w:divBdr>
                                        <w:top w:val="single" w:sz="4" w:space="0" w:color="F5F5F5"/>
                                        <w:left w:val="single" w:sz="4" w:space="0" w:color="F5F5F5"/>
                                        <w:bottom w:val="single" w:sz="4" w:space="0" w:color="F5F5F5"/>
                                        <w:right w:val="single" w:sz="4" w:space="0" w:color="F5F5F5"/>
                                      </w:divBdr>
                                      <w:divsChild>
                                        <w:div w:id="1966348073">
                                          <w:marLeft w:val="0"/>
                                          <w:marRight w:val="0"/>
                                          <w:marTop w:val="0"/>
                                          <w:marBottom w:val="0"/>
                                          <w:divBdr>
                                            <w:top w:val="none" w:sz="0" w:space="0" w:color="auto"/>
                                            <w:left w:val="none" w:sz="0" w:space="0" w:color="auto"/>
                                            <w:bottom w:val="none" w:sz="0" w:space="0" w:color="auto"/>
                                            <w:right w:val="none" w:sz="0" w:space="0" w:color="auto"/>
                                          </w:divBdr>
                                          <w:divsChild>
                                            <w:div w:id="1189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goldenagebodru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1737</Words>
  <Characters>9904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Serdar Gezgin</cp:lastModifiedBy>
  <cp:revision>30</cp:revision>
  <cp:lastPrinted>2012-11-05T10:18:00Z</cp:lastPrinted>
  <dcterms:created xsi:type="dcterms:W3CDTF">2013-06-01T09:00:00Z</dcterms:created>
  <dcterms:modified xsi:type="dcterms:W3CDTF">2015-08-29T07:36:00Z</dcterms:modified>
</cp:coreProperties>
</file>