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188F" w:rsidRDefault="00A3549B" w:rsidP="00A3549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p w:rsidR="00851089" w:rsidRDefault="00851089" w:rsidP="00851089">
      <w:pPr>
        <w:pStyle w:val="stbilgi"/>
        <w:tabs>
          <w:tab w:val="clear" w:pos="4320"/>
          <w:tab w:val="clear" w:pos="8640"/>
        </w:tabs>
        <w:jc w:val="center"/>
        <w:rPr>
          <w:rFonts w:ascii="Trebuchet MS" w:hAnsi="Trebuchet MS"/>
          <w:sz w:val="20"/>
          <w:szCs w:val="20"/>
          <w:lang w:val="en-US"/>
        </w:rPr>
      </w:pPr>
    </w:p>
    <w:p w:rsidR="00F17307" w:rsidRDefault="00F17307">
      <w:pPr>
        <w:pStyle w:val="stbilgi"/>
        <w:tabs>
          <w:tab w:val="clear" w:pos="4320"/>
          <w:tab w:val="clear" w:pos="8640"/>
        </w:tabs>
        <w:rPr>
          <w:rFonts w:ascii="Trebuchet MS" w:hAnsi="Trebuchet MS"/>
          <w:sz w:val="20"/>
          <w:szCs w:val="20"/>
          <w:u w:val="single"/>
          <w:lang w:val="en-US"/>
        </w:rPr>
      </w:pPr>
    </w:p>
    <w:p w:rsidR="00D351AE" w:rsidRDefault="00D351AE" w:rsidP="00A3549B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b/>
          <w:sz w:val="20"/>
          <w:szCs w:val="20"/>
          <w:lang w:val="en-US"/>
        </w:rPr>
      </w:pPr>
    </w:p>
    <w:p w:rsidR="00D351AE" w:rsidRDefault="00D351AE" w:rsidP="00A3549B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b/>
          <w:sz w:val="20"/>
          <w:szCs w:val="20"/>
          <w:lang w:val="en-US"/>
        </w:rPr>
      </w:pPr>
    </w:p>
    <w:p w:rsidR="00F17307" w:rsidRDefault="00F17307" w:rsidP="00A3549B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HOTEL:</w:t>
      </w:r>
      <w:r>
        <w:rPr>
          <w:rFonts w:ascii="Trebuchet MS" w:hAnsi="Trebuchet MS"/>
          <w:b/>
          <w:sz w:val="20"/>
          <w:szCs w:val="20"/>
          <w:lang w:val="en-US"/>
        </w:rPr>
        <w:tab/>
      </w:r>
      <w:r w:rsidR="00A3549B">
        <w:rPr>
          <w:rFonts w:ascii="Trebuchet MS" w:hAnsi="Trebuchet MS"/>
          <w:sz w:val="20"/>
          <w:szCs w:val="20"/>
          <w:lang w:val="en-US"/>
        </w:rPr>
        <w:tab/>
      </w:r>
      <w:r w:rsidR="00A3549B">
        <w:rPr>
          <w:rFonts w:ascii="Trebuchet MS" w:hAnsi="Trebuchet MS"/>
          <w:sz w:val="20"/>
          <w:szCs w:val="20"/>
          <w:lang w:val="en-US"/>
        </w:rPr>
        <w:tab/>
      </w:r>
      <w:r w:rsidR="00A3549B">
        <w:rPr>
          <w:rFonts w:ascii="Trebuchet MS" w:hAnsi="Trebuchet MS"/>
          <w:sz w:val="20"/>
          <w:szCs w:val="20"/>
          <w:lang w:val="en-US"/>
        </w:rPr>
        <w:tab/>
      </w:r>
      <w:r w:rsidR="00A3549B">
        <w:rPr>
          <w:rFonts w:ascii="Trebuchet MS" w:hAnsi="Trebuchet MS"/>
          <w:sz w:val="20"/>
          <w:szCs w:val="20"/>
          <w:lang w:val="en-US"/>
        </w:rPr>
        <w:tab/>
        <w:t>Club Scala</w:t>
      </w:r>
      <w:r w:rsidR="00C2181B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C2181B">
        <w:rPr>
          <w:rFonts w:ascii="Trebuchet MS" w:hAnsi="Trebuchet MS"/>
          <w:sz w:val="20"/>
          <w:szCs w:val="20"/>
          <w:lang w:val="en-US"/>
        </w:rPr>
        <w:t>N</w:t>
      </w:r>
      <w:r w:rsidR="00A3549B">
        <w:rPr>
          <w:rFonts w:ascii="Trebuchet MS" w:hAnsi="Trebuchet MS"/>
          <w:sz w:val="20"/>
          <w:szCs w:val="20"/>
          <w:lang w:val="en-US"/>
        </w:rPr>
        <w:t>uova</w:t>
      </w:r>
      <w:proofErr w:type="spellEnd"/>
      <w:r w:rsidR="00A3549B">
        <w:rPr>
          <w:rFonts w:ascii="Trebuchet MS" w:hAnsi="Trebuchet MS"/>
          <w:sz w:val="20"/>
          <w:szCs w:val="20"/>
          <w:lang w:val="en-US"/>
        </w:rPr>
        <w:tab/>
      </w:r>
    </w:p>
    <w:p w:rsidR="00F17307" w:rsidRDefault="00F17307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PANSION:</w:t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  <w:t>All Inclusive</w:t>
      </w:r>
    </w:p>
    <w:p w:rsidR="00F17307" w:rsidRDefault="00F17307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de-DE"/>
        </w:rPr>
      </w:pPr>
      <w:r>
        <w:rPr>
          <w:rFonts w:ascii="Trebuchet MS" w:hAnsi="Trebuchet MS"/>
          <w:b/>
          <w:sz w:val="20"/>
          <w:szCs w:val="20"/>
          <w:lang w:val="de-DE"/>
        </w:rPr>
        <w:t>ADRESS</w:t>
      </w:r>
      <w:r>
        <w:rPr>
          <w:rFonts w:ascii="Trebuchet MS" w:hAnsi="Trebuchet MS"/>
          <w:b/>
          <w:sz w:val="20"/>
          <w:szCs w:val="20"/>
          <w:lang w:val="de-DE"/>
        </w:rPr>
        <w:tab/>
        <w:t>:</w:t>
      </w:r>
      <w:r>
        <w:rPr>
          <w:rFonts w:ascii="Trebuchet MS" w:hAnsi="Trebuchet MS"/>
          <w:sz w:val="20"/>
          <w:szCs w:val="20"/>
          <w:lang w:val="de-DE"/>
        </w:rPr>
        <w:tab/>
      </w:r>
      <w:r>
        <w:rPr>
          <w:rFonts w:ascii="Trebuchet MS" w:hAnsi="Trebuchet MS"/>
          <w:sz w:val="20"/>
          <w:szCs w:val="20"/>
          <w:lang w:val="de-DE"/>
        </w:rPr>
        <w:tab/>
      </w:r>
      <w:r>
        <w:rPr>
          <w:rFonts w:ascii="Trebuchet MS" w:hAnsi="Trebuchet MS"/>
          <w:sz w:val="20"/>
          <w:szCs w:val="20"/>
          <w:lang w:val="de-DE"/>
        </w:rPr>
        <w:tab/>
      </w:r>
      <w:r>
        <w:rPr>
          <w:rFonts w:ascii="Trebuchet MS" w:hAnsi="Trebuchet MS"/>
          <w:sz w:val="20"/>
          <w:szCs w:val="20"/>
          <w:lang w:val="de-DE"/>
        </w:rPr>
        <w:tab/>
      </w:r>
      <w:r w:rsidR="00A3549B">
        <w:rPr>
          <w:rFonts w:ascii="Trebuchet MS" w:hAnsi="Trebuchet MS"/>
          <w:sz w:val="20"/>
          <w:szCs w:val="20"/>
          <w:lang w:val="de-DE"/>
        </w:rPr>
        <w:t xml:space="preserve">Turgut Özal </w:t>
      </w:r>
      <w:proofErr w:type="spellStart"/>
      <w:r w:rsidR="00A3549B">
        <w:rPr>
          <w:rFonts w:ascii="Trebuchet MS" w:hAnsi="Trebuchet MS"/>
          <w:sz w:val="20"/>
          <w:szCs w:val="20"/>
          <w:lang w:val="de-DE"/>
        </w:rPr>
        <w:t>Bulvarı</w:t>
      </w:r>
      <w:proofErr w:type="spellEnd"/>
      <w:r w:rsidR="00A3549B">
        <w:rPr>
          <w:rFonts w:ascii="Trebuchet MS" w:hAnsi="Trebuchet MS"/>
          <w:sz w:val="20"/>
          <w:szCs w:val="20"/>
          <w:lang w:val="de-DE"/>
        </w:rPr>
        <w:t xml:space="preserve"> </w:t>
      </w:r>
      <w:proofErr w:type="spellStart"/>
      <w:r w:rsidR="00A3549B">
        <w:rPr>
          <w:rFonts w:ascii="Trebuchet MS" w:hAnsi="Trebuchet MS"/>
          <w:sz w:val="20"/>
          <w:szCs w:val="20"/>
          <w:lang w:val="de-DE"/>
        </w:rPr>
        <w:t>No</w:t>
      </w:r>
      <w:proofErr w:type="spellEnd"/>
      <w:r w:rsidR="00A3549B">
        <w:rPr>
          <w:rFonts w:ascii="Trebuchet MS" w:hAnsi="Trebuchet MS"/>
          <w:sz w:val="20"/>
          <w:szCs w:val="20"/>
          <w:lang w:val="de-DE"/>
        </w:rPr>
        <w:t xml:space="preserve">/73 </w:t>
      </w:r>
      <w:proofErr w:type="spellStart"/>
      <w:r w:rsidR="00A3549B">
        <w:rPr>
          <w:rFonts w:ascii="Trebuchet MS" w:hAnsi="Trebuchet MS"/>
          <w:sz w:val="20"/>
          <w:szCs w:val="20"/>
          <w:lang w:val="de-DE"/>
        </w:rPr>
        <w:t>Çevreyolu</w:t>
      </w:r>
      <w:proofErr w:type="spellEnd"/>
      <w:r w:rsidR="00A3549B">
        <w:rPr>
          <w:rFonts w:ascii="Trebuchet MS" w:hAnsi="Trebuchet MS"/>
          <w:sz w:val="20"/>
          <w:szCs w:val="20"/>
          <w:lang w:val="de-DE"/>
        </w:rPr>
        <w:t xml:space="preserve"> </w:t>
      </w:r>
      <w:proofErr w:type="spellStart"/>
      <w:r w:rsidR="00A3549B">
        <w:rPr>
          <w:rFonts w:ascii="Trebuchet MS" w:hAnsi="Trebuchet MS"/>
          <w:sz w:val="20"/>
          <w:szCs w:val="20"/>
          <w:lang w:val="de-DE"/>
        </w:rPr>
        <w:t>üzeri</w:t>
      </w:r>
      <w:proofErr w:type="spellEnd"/>
    </w:p>
    <w:p w:rsidR="00F17307" w:rsidRDefault="00F17307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TELEPHONE:</w:t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  <w:t xml:space="preserve">00 90 </w:t>
      </w:r>
      <w:r w:rsidR="00A3549B">
        <w:rPr>
          <w:rFonts w:ascii="Trebuchet MS" w:hAnsi="Trebuchet MS"/>
          <w:sz w:val="20"/>
          <w:szCs w:val="20"/>
          <w:lang w:val="en-US"/>
        </w:rPr>
        <w:t>256 6124122</w:t>
      </w:r>
    </w:p>
    <w:p w:rsidR="00F17307" w:rsidRDefault="00F17307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FAX:</w:t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  <w:t xml:space="preserve">00 90 </w:t>
      </w:r>
      <w:r w:rsidR="00A3549B">
        <w:rPr>
          <w:rFonts w:ascii="Trebuchet MS" w:hAnsi="Trebuchet MS"/>
          <w:sz w:val="20"/>
          <w:szCs w:val="20"/>
          <w:lang w:val="en-US"/>
        </w:rPr>
        <w:t>256 6142553</w:t>
      </w:r>
    </w:p>
    <w:p w:rsidR="00F17307" w:rsidRDefault="00F17307">
      <w:pPr>
        <w:pStyle w:val="stbilgi"/>
        <w:tabs>
          <w:tab w:val="clear" w:pos="4320"/>
          <w:tab w:val="clear" w:pos="8640"/>
        </w:tabs>
        <w:ind w:left="2160"/>
        <w:rPr>
          <w:rFonts w:ascii="Trebuchet MS" w:hAnsi="Trebuchet MS"/>
          <w:color w:val="0000FF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WEBSITE:</w:t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r w:rsidR="00A3549B">
        <w:rPr>
          <w:rFonts w:ascii="Trebuchet MS" w:hAnsi="Trebuchet MS"/>
          <w:color w:val="0000FF"/>
          <w:sz w:val="20"/>
          <w:szCs w:val="20"/>
          <w:lang w:val="en-US"/>
        </w:rPr>
        <w:t>www.clubscalanuova.com</w:t>
      </w:r>
    </w:p>
    <w:p w:rsidR="00F17307" w:rsidRDefault="00F17307" w:rsidP="00A3549B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E-MAIL</w:t>
      </w:r>
      <w:r>
        <w:rPr>
          <w:rFonts w:ascii="Trebuchet MS" w:hAnsi="Trebuchet MS"/>
          <w:b/>
          <w:sz w:val="20"/>
          <w:szCs w:val="20"/>
          <w:lang w:val="en-US"/>
        </w:rPr>
        <w:tab/>
        <w:t>:</w:t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r w:rsidR="00A3549B">
        <w:rPr>
          <w:rFonts w:ascii="Trebuchet MS" w:hAnsi="Trebuchet MS"/>
          <w:sz w:val="20"/>
          <w:szCs w:val="20"/>
          <w:lang w:val="en-US"/>
        </w:rPr>
        <w:t>info@clubscalanuova.com</w:t>
      </w:r>
    </w:p>
    <w:p w:rsidR="00F17307" w:rsidRDefault="00F17307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ROOMS:</w:t>
      </w:r>
      <w:r>
        <w:rPr>
          <w:rFonts w:ascii="Trebuchet MS" w:hAnsi="Trebuchet MS"/>
          <w:b/>
          <w:sz w:val="20"/>
          <w:szCs w:val="20"/>
          <w:lang w:val="en-US"/>
        </w:rPr>
        <w:tab/>
      </w:r>
      <w:r w:rsidR="00A3549B">
        <w:rPr>
          <w:rFonts w:ascii="Trebuchet MS" w:hAnsi="Trebuchet MS"/>
          <w:sz w:val="20"/>
          <w:szCs w:val="20"/>
          <w:lang w:val="en-US"/>
        </w:rPr>
        <w:tab/>
      </w:r>
      <w:r w:rsidR="00A3549B">
        <w:rPr>
          <w:rFonts w:ascii="Trebuchet MS" w:hAnsi="Trebuchet MS"/>
          <w:sz w:val="20"/>
          <w:szCs w:val="20"/>
          <w:lang w:val="en-US"/>
        </w:rPr>
        <w:tab/>
      </w:r>
      <w:r w:rsidR="00A3549B">
        <w:rPr>
          <w:rFonts w:ascii="Trebuchet MS" w:hAnsi="Trebuchet MS"/>
          <w:sz w:val="20"/>
          <w:szCs w:val="20"/>
          <w:lang w:val="en-US"/>
        </w:rPr>
        <w:tab/>
        <w:t>151</w:t>
      </w:r>
    </w:p>
    <w:p w:rsidR="00F17307" w:rsidRDefault="00F17307" w:rsidP="00A3549B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BEDS:</w:t>
      </w:r>
      <w:r w:rsidR="00A3549B">
        <w:rPr>
          <w:rFonts w:ascii="Trebuchet MS" w:hAnsi="Trebuchet MS"/>
          <w:sz w:val="20"/>
          <w:szCs w:val="20"/>
          <w:lang w:val="en-US"/>
        </w:rPr>
        <w:tab/>
      </w:r>
      <w:r w:rsidR="00A3549B">
        <w:rPr>
          <w:rFonts w:ascii="Trebuchet MS" w:hAnsi="Trebuchet MS"/>
          <w:sz w:val="20"/>
          <w:szCs w:val="20"/>
          <w:lang w:val="en-US"/>
        </w:rPr>
        <w:tab/>
      </w:r>
      <w:r w:rsidR="00A3549B">
        <w:rPr>
          <w:rFonts w:ascii="Trebuchet MS" w:hAnsi="Trebuchet MS"/>
          <w:sz w:val="20"/>
          <w:szCs w:val="20"/>
          <w:lang w:val="en-US"/>
        </w:rPr>
        <w:tab/>
      </w:r>
      <w:r w:rsidR="00A3549B">
        <w:rPr>
          <w:rFonts w:ascii="Trebuchet MS" w:hAnsi="Trebuchet MS"/>
          <w:sz w:val="20"/>
          <w:szCs w:val="20"/>
          <w:lang w:val="en-US"/>
        </w:rPr>
        <w:tab/>
      </w:r>
      <w:r w:rsidR="00A3549B">
        <w:rPr>
          <w:rFonts w:ascii="Trebuchet MS" w:hAnsi="Trebuchet MS"/>
          <w:sz w:val="20"/>
          <w:szCs w:val="20"/>
          <w:lang w:val="en-US"/>
        </w:rPr>
        <w:tab/>
        <w:t>450</w:t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</w:p>
    <w:p w:rsidR="00F17307" w:rsidRDefault="00F17307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PETS:</w:t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  <w:t>not allowed</w:t>
      </w:r>
    </w:p>
    <w:p w:rsidR="00F17307" w:rsidRDefault="00F17307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BEACH:</w:t>
      </w:r>
      <w:r>
        <w:rPr>
          <w:rFonts w:ascii="Trebuchet MS" w:hAnsi="Trebuchet MS"/>
          <w:b/>
          <w:sz w:val="20"/>
          <w:szCs w:val="20"/>
          <w:lang w:val="en-US"/>
        </w:rPr>
        <w:tab/>
      </w:r>
      <w:r w:rsidR="00E24AC9">
        <w:rPr>
          <w:rFonts w:ascii="Trebuchet MS" w:hAnsi="Trebuchet MS"/>
          <w:sz w:val="20"/>
          <w:szCs w:val="20"/>
          <w:lang w:val="en-US"/>
        </w:rPr>
        <w:tab/>
      </w:r>
      <w:r w:rsidR="00E24AC9">
        <w:rPr>
          <w:rFonts w:ascii="Trebuchet MS" w:hAnsi="Trebuchet MS"/>
          <w:sz w:val="20"/>
          <w:szCs w:val="20"/>
          <w:lang w:val="en-US"/>
        </w:rPr>
        <w:tab/>
      </w:r>
      <w:r w:rsidR="00E24AC9">
        <w:rPr>
          <w:rFonts w:ascii="Trebuchet MS" w:hAnsi="Trebuchet MS"/>
          <w:sz w:val="20"/>
          <w:szCs w:val="20"/>
          <w:lang w:val="en-US"/>
        </w:rPr>
        <w:tab/>
      </w:r>
      <w:r w:rsidR="00E24AC9">
        <w:rPr>
          <w:rFonts w:ascii="Trebuchet MS" w:hAnsi="Trebuchet MS"/>
          <w:sz w:val="20"/>
          <w:szCs w:val="20"/>
          <w:lang w:val="en-US"/>
        </w:rPr>
        <w:tab/>
      </w:r>
      <w:r w:rsidR="00EB0D98">
        <w:rPr>
          <w:rFonts w:ascii="Trebuchet MS" w:hAnsi="Trebuchet MS"/>
          <w:sz w:val="20"/>
          <w:szCs w:val="20"/>
          <w:lang w:val="en-US"/>
        </w:rPr>
        <w:t>7</w:t>
      </w:r>
      <w:r w:rsidR="00A3549B">
        <w:rPr>
          <w:rFonts w:ascii="Trebuchet MS" w:hAnsi="Trebuchet MS"/>
          <w:sz w:val="20"/>
          <w:szCs w:val="20"/>
          <w:lang w:val="en-US"/>
        </w:rPr>
        <w:t>00</w:t>
      </w:r>
      <w:r>
        <w:rPr>
          <w:rFonts w:ascii="Trebuchet MS" w:hAnsi="Trebuchet MS"/>
          <w:sz w:val="20"/>
          <w:szCs w:val="20"/>
          <w:lang w:val="en-US"/>
        </w:rPr>
        <w:t xml:space="preserve"> m, public beach</w:t>
      </w:r>
    </w:p>
    <w:p w:rsidR="00F17307" w:rsidRDefault="00F17307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TAXI:</w:t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  <w:t>24 hours</w:t>
      </w:r>
    </w:p>
    <w:p w:rsidR="00F17307" w:rsidRDefault="00F17307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AIRPORT:</w:t>
      </w:r>
      <w:r w:rsidR="000B5ABA">
        <w:rPr>
          <w:rFonts w:ascii="Trebuchet MS" w:hAnsi="Trebuchet MS"/>
          <w:sz w:val="20"/>
          <w:szCs w:val="20"/>
          <w:lang w:val="en-US"/>
        </w:rPr>
        <w:tab/>
      </w:r>
      <w:r w:rsidR="000B5ABA">
        <w:rPr>
          <w:rFonts w:ascii="Trebuchet MS" w:hAnsi="Trebuchet MS"/>
          <w:sz w:val="20"/>
          <w:szCs w:val="20"/>
          <w:lang w:val="en-US"/>
        </w:rPr>
        <w:tab/>
      </w:r>
      <w:r w:rsidR="000B5ABA">
        <w:rPr>
          <w:rFonts w:ascii="Trebuchet MS" w:hAnsi="Trebuchet MS"/>
          <w:sz w:val="20"/>
          <w:szCs w:val="20"/>
          <w:lang w:val="en-US"/>
        </w:rPr>
        <w:tab/>
      </w:r>
      <w:r w:rsidR="000B5ABA">
        <w:rPr>
          <w:rFonts w:ascii="Trebuchet MS" w:hAnsi="Trebuchet MS"/>
          <w:sz w:val="20"/>
          <w:szCs w:val="20"/>
          <w:lang w:val="en-US"/>
        </w:rPr>
        <w:tab/>
        <w:t>70</w:t>
      </w:r>
      <w:r>
        <w:rPr>
          <w:rFonts w:ascii="Trebuchet MS" w:hAnsi="Trebuchet MS"/>
          <w:sz w:val="20"/>
          <w:szCs w:val="20"/>
          <w:lang w:val="en-US"/>
        </w:rPr>
        <w:t xml:space="preserve"> km</w:t>
      </w:r>
    </w:p>
    <w:p w:rsidR="00FD3265" w:rsidRDefault="00F17307" w:rsidP="00A3549B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HOSPITAL:</w:t>
      </w:r>
      <w:r w:rsidR="00606220">
        <w:rPr>
          <w:rFonts w:ascii="Trebuchet MS" w:hAnsi="Trebuchet MS"/>
          <w:sz w:val="20"/>
          <w:szCs w:val="20"/>
          <w:lang w:val="en-US"/>
        </w:rPr>
        <w:tab/>
      </w:r>
      <w:r w:rsidR="00606220">
        <w:rPr>
          <w:rFonts w:ascii="Trebuchet MS" w:hAnsi="Trebuchet MS"/>
          <w:sz w:val="20"/>
          <w:szCs w:val="20"/>
          <w:lang w:val="en-US"/>
        </w:rPr>
        <w:tab/>
      </w:r>
      <w:r w:rsidR="00606220">
        <w:rPr>
          <w:rFonts w:ascii="Trebuchet MS" w:hAnsi="Trebuchet MS"/>
          <w:sz w:val="20"/>
          <w:szCs w:val="20"/>
          <w:lang w:val="en-US"/>
        </w:rPr>
        <w:tab/>
      </w:r>
      <w:r w:rsidR="00A3549B">
        <w:rPr>
          <w:rFonts w:ascii="Trebuchet MS" w:hAnsi="Trebuchet MS"/>
          <w:sz w:val="20"/>
          <w:szCs w:val="20"/>
          <w:lang w:val="en-US"/>
        </w:rPr>
        <w:t xml:space="preserve">            500 m</w:t>
      </w:r>
    </w:p>
    <w:p w:rsidR="0073322E" w:rsidRDefault="0073322E" w:rsidP="00A3549B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proofErr w:type="gramStart"/>
      <w:r>
        <w:rPr>
          <w:rFonts w:ascii="Trebuchet MS" w:hAnsi="Trebuchet MS"/>
          <w:b/>
          <w:sz w:val="20"/>
          <w:szCs w:val="20"/>
          <w:lang w:val="en-US"/>
        </w:rPr>
        <w:t>EPHESUS :</w:t>
      </w:r>
      <w:proofErr w:type="gramEnd"/>
      <w:r>
        <w:rPr>
          <w:rFonts w:ascii="Trebuchet MS" w:hAnsi="Trebuchet MS"/>
          <w:sz w:val="20"/>
          <w:szCs w:val="20"/>
          <w:lang w:val="en-US"/>
        </w:rPr>
        <w:t xml:space="preserve">                                            19 km</w:t>
      </w:r>
    </w:p>
    <w:p w:rsidR="0073322E" w:rsidRDefault="0073322E" w:rsidP="00A3549B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proofErr w:type="gramStart"/>
      <w:r>
        <w:rPr>
          <w:rFonts w:ascii="Trebuchet MS" w:hAnsi="Trebuchet MS"/>
          <w:b/>
          <w:sz w:val="20"/>
          <w:szCs w:val="20"/>
          <w:lang w:val="en-US"/>
        </w:rPr>
        <w:t>DIDYMA  :</w:t>
      </w:r>
      <w:proofErr w:type="gramEnd"/>
      <w:r>
        <w:rPr>
          <w:rFonts w:ascii="Trebuchet MS" w:hAnsi="Trebuchet MS"/>
          <w:sz w:val="20"/>
          <w:szCs w:val="20"/>
          <w:lang w:val="en-US"/>
        </w:rPr>
        <w:t xml:space="preserve">                                             72 km</w:t>
      </w:r>
    </w:p>
    <w:p w:rsidR="00775B57" w:rsidRDefault="00775B57" w:rsidP="00A3549B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</w:p>
    <w:p w:rsidR="00775B57" w:rsidRDefault="00775B57" w:rsidP="00A3549B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</w:p>
    <w:p w:rsidR="00775B57" w:rsidRDefault="00775B57" w:rsidP="00A3549B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</w:p>
    <w:p w:rsidR="00775B57" w:rsidRDefault="00775B57" w:rsidP="00A3549B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</w:p>
    <w:p w:rsidR="00775B57" w:rsidRPr="005C2DBC" w:rsidRDefault="00775B57" w:rsidP="00A3549B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b/>
          <w:sz w:val="20"/>
          <w:szCs w:val="20"/>
          <w:u w:val="single"/>
          <w:lang w:val="en-US"/>
        </w:rPr>
      </w:pPr>
    </w:p>
    <w:p w:rsidR="00D351AE" w:rsidRDefault="00D351AE">
      <w:pPr>
        <w:jc w:val="both"/>
        <w:rPr>
          <w:rFonts w:ascii="Trebuchet MS" w:hAnsi="Trebuchet MS"/>
          <w:b/>
          <w:sz w:val="20"/>
          <w:szCs w:val="20"/>
          <w:u w:val="single"/>
          <w:lang w:val="en-US"/>
        </w:rPr>
      </w:pPr>
    </w:p>
    <w:p w:rsidR="00FD3265" w:rsidRPr="005C2DBC" w:rsidRDefault="00775B57">
      <w:pPr>
        <w:jc w:val="both"/>
        <w:rPr>
          <w:rFonts w:ascii="Trebuchet MS" w:hAnsi="Trebuchet MS"/>
          <w:b/>
          <w:sz w:val="20"/>
          <w:szCs w:val="20"/>
          <w:u w:val="single"/>
          <w:lang w:val="en-US"/>
        </w:rPr>
      </w:pPr>
      <w:r w:rsidRPr="005C2DBC">
        <w:rPr>
          <w:rFonts w:ascii="Trebuchet MS" w:hAnsi="Trebuchet MS"/>
          <w:b/>
          <w:sz w:val="20"/>
          <w:szCs w:val="20"/>
          <w:u w:val="single"/>
          <w:lang w:val="en-US"/>
        </w:rPr>
        <w:t>ROOMS</w:t>
      </w:r>
    </w:p>
    <w:p w:rsidR="008653FC" w:rsidRDefault="008653FC">
      <w:pPr>
        <w:jc w:val="both"/>
        <w:rPr>
          <w:rFonts w:ascii="Trebuchet MS" w:hAnsi="Trebuchet MS"/>
          <w:sz w:val="20"/>
          <w:szCs w:val="20"/>
          <w:lang w:val="en-US"/>
        </w:rPr>
      </w:pPr>
    </w:p>
    <w:p w:rsidR="00775B57" w:rsidRDefault="008653FC">
      <w:pPr>
        <w:jc w:val="both"/>
        <w:rPr>
          <w:rFonts w:ascii="Trebuchet MS" w:hAnsi="Trebuchet MS"/>
          <w:sz w:val="20"/>
          <w:szCs w:val="20"/>
          <w:lang w:val="en-US"/>
        </w:rPr>
      </w:pPr>
      <w:proofErr w:type="spellStart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>Balcony</w:t>
      </w:r>
      <w:proofErr w:type="spellEnd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proofErr w:type="spellStart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>with</w:t>
      </w:r>
      <w:proofErr w:type="spellEnd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 xml:space="preserve"> a </w:t>
      </w:r>
      <w:proofErr w:type="spellStart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>wonderful</w:t>
      </w:r>
      <w:proofErr w:type="spellEnd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color w:val="000000" w:themeColor="text1"/>
          <w:sz w:val="20"/>
          <w:szCs w:val="20"/>
        </w:rPr>
        <w:t>sea</w:t>
      </w:r>
      <w:proofErr w:type="spellEnd"/>
      <w:r>
        <w:rPr>
          <w:rFonts w:ascii="Trebuchet MS" w:hAnsi="Trebuchet MS" w:cs="Arial"/>
          <w:color w:val="000000" w:themeColor="text1"/>
          <w:sz w:val="20"/>
          <w:szCs w:val="20"/>
        </w:rPr>
        <w:t>,</w:t>
      </w:r>
      <w:r w:rsidR="00C3196C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color w:val="000000" w:themeColor="text1"/>
          <w:sz w:val="20"/>
          <w:szCs w:val="20"/>
        </w:rPr>
        <w:t>city</w:t>
      </w:r>
      <w:proofErr w:type="spellEnd"/>
      <w:r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color w:val="000000" w:themeColor="text1"/>
          <w:sz w:val="20"/>
          <w:szCs w:val="20"/>
        </w:rPr>
        <w:t>and</w:t>
      </w:r>
      <w:proofErr w:type="spellEnd"/>
      <w:r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color w:val="000000" w:themeColor="text1"/>
          <w:sz w:val="20"/>
          <w:szCs w:val="20"/>
        </w:rPr>
        <w:t>Pigeon</w:t>
      </w:r>
      <w:proofErr w:type="spellEnd"/>
      <w:r>
        <w:rPr>
          <w:rFonts w:ascii="Trebuchet MS" w:hAnsi="Trebuchet MS" w:cs="Arial"/>
          <w:color w:val="000000" w:themeColor="text1"/>
          <w:sz w:val="20"/>
          <w:szCs w:val="20"/>
        </w:rPr>
        <w:t xml:space="preserve"> I</w:t>
      </w:r>
      <w:r w:rsidRPr="008653FC">
        <w:rPr>
          <w:rFonts w:ascii="Trebuchet MS" w:hAnsi="Trebuchet MS" w:cs="Arial"/>
          <w:color w:val="000000" w:themeColor="text1"/>
          <w:sz w:val="20"/>
          <w:szCs w:val="20"/>
        </w:rPr>
        <w:t xml:space="preserve">sland </w:t>
      </w:r>
      <w:proofErr w:type="spellStart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>view</w:t>
      </w:r>
      <w:proofErr w:type="spellEnd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proofErr w:type="spellStart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>are</w:t>
      </w:r>
      <w:proofErr w:type="spellEnd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proofErr w:type="spellStart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>provided</w:t>
      </w:r>
      <w:proofErr w:type="spellEnd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 xml:space="preserve"> in </w:t>
      </w:r>
      <w:proofErr w:type="spellStart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>our</w:t>
      </w:r>
      <w:proofErr w:type="spellEnd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proofErr w:type="spellStart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>rooms</w:t>
      </w:r>
      <w:proofErr w:type="spellEnd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proofErr w:type="spellStart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>to</w:t>
      </w:r>
      <w:proofErr w:type="spellEnd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proofErr w:type="spellStart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>make</w:t>
      </w:r>
      <w:proofErr w:type="spellEnd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proofErr w:type="spellStart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>you</w:t>
      </w:r>
      <w:proofErr w:type="spellEnd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proofErr w:type="spellStart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>feel</w:t>
      </w:r>
      <w:proofErr w:type="spellEnd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 xml:space="preserve"> as </w:t>
      </w:r>
      <w:proofErr w:type="spellStart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>comfortable</w:t>
      </w:r>
      <w:proofErr w:type="spellEnd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 xml:space="preserve"> as </w:t>
      </w:r>
      <w:proofErr w:type="spellStart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>possible</w:t>
      </w:r>
      <w:proofErr w:type="spellEnd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>.</w:t>
      </w:r>
    </w:p>
    <w:p w:rsidR="008653FC" w:rsidRDefault="008653FC">
      <w:pPr>
        <w:jc w:val="both"/>
        <w:rPr>
          <w:rFonts w:ascii="Trebuchet MS" w:hAnsi="Trebuchet MS"/>
          <w:sz w:val="20"/>
          <w:szCs w:val="20"/>
          <w:lang w:val="en-US"/>
        </w:rPr>
      </w:pPr>
    </w:p>
    <w:p w:rsidR="00775B57" w:rsidRDefault="00775B57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61 </w:t>
      </w:r>
      <w:proofErr w:type="spellStart"/>
      <w:r>
        <w:rPr>
          <w:rFonts w:ascii="Trebuchet MS" w:hAnsi="Trebuchet MS"/>
          <w:sz w:val="20"/>
          <w:szCs w:val="20"/>
          <w:lang w:val="en-US"/>
        </w:rPr>
        <w:t>Standart</w:t>
      </w:r>
      <w:proofErr w:type="spellEnd"/>
      <w:r>
        <w:rPr>
          <w:rFonts w:ascii="Trebuchet MS" w:hAnsi="Trebuchet MS"/>
          <w:sz w:val="20"/>
          <w:szCs w:val="20"/>
          <w:lang w:val="en-US"/>
        </w:rPr>
        <w:t xml:space="preserve"> Rooms</w:t>
      </w:r>
    </w:p>
    <w:p w:rsidR="00775B57" w:rsidRDefault="00F625D0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90 Family Rooms</w:t>
      </w:r>
    </w:p>
    <w:p w:rsidR="00F625D0" w:rsidRDefault="00F625D0">
      <w:pPr>
        <w:jc w:val="both"/>
        <w:rPr>
          <w:rFonts w:ascii="Trebuchet MS" w:hAnsi="Trebuchet MS"/>
          <w:sz w:val="20"/>
          <w:szCs w:val="20"/>
          <w:lang w:val="en-US"/>
        </w:rPr>
      </w:pPr>
    </w:p>
    <w:p w:rsidR="00F625D0" w:rsidRDefault="00F625D0">
      <w:pPr>
        <w:jc w:val="both"/>
        <w:rPr>
          <w:rFonts w:ascii="Trebuchet MS" w:hAnsi="Trebuchet MS"/>
          <w:sz w:val="20"/>
          <w:szCs w:val="20"/>
          <w:lang w:val="en-US"/>
        </w:rPr>
      </w:pPr>
      <w:proofErr w:type="spellStart"/>
      <w:r>
        <w:rPr>
          <w:rFonts w:ascii="Trebuchet MS" w:hAnsi="Trebuchet MS"/>
          <w:sz w:val="20"/>
          <w:szCs w:val="20"/>
          <w:lang w:val="en-US"/>
        </w:rPr>
        <w:t>Standart</w:t>
      </w:r>
      <w:proofErr w:type="spellEnd"/>
      <w:r>
        <w:rPr>
          <w:rFonts w:ascii="Trebuchet MS" w:hAnsi="Trebuchet MS"/>
          <w:sz w:val="20"/>
          <w:szCs w:val="20"/>
          <w:lang w:val="en-US"/>
        </w:rPr>
        <w:t xml:space="preserve"> Rooms (Sea/Land View):21-28 m2</w:t>
      </w:r>
    </w:p>
    <w:p w:rsidR="00F625D0" w:rsidRDefault="00F625D0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Family    Rooms (Sea/Land View):45 m2</w:t>
      </w:r>
    </w:p>
    <w:p w:rsidR="008653FC" w:rsidRPr="008653FC" w:rsidRDefault="008653FC" w:rsidP="008653FC">
      <w:pPr>
        <w:spacing w:before="100" w:beforeAutospacing="1" w:after="100" w:afterAutospacing="1"/>
        <w:rPr>
          <w:rFonts w:ascii="Trebuchet MS" w:hAnsi="Trebuchet MS"/>
          <w:b/>
          <w:color w:val="000000" w:themeColor="text1"/>
        </w:rPr>
      </w:pPr>
      <w:proofErr w:type="spellStart"/>
      <w:r w:rsidRPr="005C2DBC">
        <w:rPr>
          <w:rStyle w:val="Gl"/>
          <w:rFonts w:ascii="Trebuchet MS" w:hAnsi="Trebuchet MS" w:cs="Arial"/>
          <w:color w:val="000000" w:themeColor="text1"/>
        </w:rPr>
        <w:t>Rooms</w:t>
      </w:r>
      <w:proofErr w:type="spellEnd"/>
      <w:r w:rsidRPr="005C2DBC">
        <w:rPr>
          <w:rStyle w:val="Gl"/>
          <w:rFonts w:ascii="Trebuchet MS" w:hAnsi="Trebuchet MS" w:cs="Arial"/>
          <w:color w:val="000000" w:themeColor="text1"/>
        </w:rPr>
        <w:t xml:space="preserve"> </w:t>
      </w:r>
      <w:proofErr w:type="spellStart"/>
      <w:r w:rsidRPr="005C2DBC">
        <w:rPr>
          <w:rStyle w:val="Gl"/>
          <w:rFonts w:ascii="Trebuchet MS" w:hAnsi="Trebuchet MS" w:cs="Arial"/>
          <w:color w:val="000000" w:themeColor="text1"/>
        </w:rPr>
        <w:t>Feature</w:t>
      </w:r>
      <w:proofErr w:type="spellEnd"/>
      <w:r w:rsidRPr="008653FC">
        <w:rPr>
          <w:rFonts w:ascii="Trebuchet MS" w:hAnsi="Trebuchet MS" w:cs="Arial"/>
          <w:b/>
          <w:color w:val="000000" w:themeColor="text1"/>
        </w:rPr>
        <w:t xml:space="preserve"> </w:t>
      </w:r>
      <w:r w:rsidRPr="008653FC">
        <w:rPr>
          <w:rFonts w:ascii="Trebuchet MS" w:hAnsi="Trebuchet MS" w:cs="Arial"/>
          <w:b/>
          <w:color w:val="000000" w:themeColor="text1"/>
        </w:rPr>
        <w:br/>
      </w:r>
      <w:r w:rsidRPr="008653FC">
        <w:rPr>
          <w:rFonts w:ascii="Trebuchet MS" w:hAnsi="Trebuchet MS" w:cs="Arial"/>
          <w:b/>
          <w:color w:val="000000" w:themeColor="text1"/>
        </w:rPr>
        <w:br/>
      </w:r>
      <w:r w:rsidRPr="008653FC">
        <w:rPr>
          <w:rFonts w:ascii="Trebuchet MS" w:hAnsi="Trebuchet MS" w:cs="Arial"/>
          <w:color w:val="000000" w:themeColor="text1"/>
          <w:sz w:val="20"/>
          <w:szCs w:val="20"/>
        </w:rPr>
        <w:t xml:space="preserve">* Hot </w:t>
      </w:r>
      <w:proofErr w:type="spellStart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>water</w:t>
      </w:r>
      <w:proofErr w:type="spellEnd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 xml:space="preserve">  </w:t>
      </w:r>
      <w:r w:rsidRPr="008653FC">
        <w:rPr>
          <w:rFonts w:ascii="Trebuchet MS" w:hAnsi="Trebuchet MS" w:cs="Arial"/>
          <w:color w:val="000000" w:themeColor="text1"/>
          <w:sz w:val="20"/>
          <w:szCs w:val="20"/>
        </w:rPr>
        <w:br/>
        <w:t xml:space="preserve">* Mini </w:t>
      </w:r>
      <w:proofErr w:type="spellStart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>Fridge</w:t>
      </w:r>
      <w:proofErr w:type="spellEnd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Pr="008653FC">
        <w:rPr>
          <w:rFonts w:ascii="Trebuchet MS" w:hAnsi="Trebuchet MS" w:cs="Arial"/>
          <w:color w:val="000000" w:themeColor="text1"/>
          <w:sz w:val="20"/>
          <w:szCs w:val="20"/>
        </w:rPr>
        <w:br/>
        <w:t xml:space="preserve">* </w:t>
      </w:r>
      <w:proofErr w:type="spellStart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>Split</w:t>
      </w:r>
      <w:proofErr w:type="spellEnd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proofErr w:type="spellStart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>air-conditioning</w:t>
      </w:r>
      <w:proofErr w:type="spellEnd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Pr="008653FC">
        <w:rPr>
          <w:rFonts w:ascii="Trebuchet MS" w:hAnsi="Trebuchet MS" w:cs="Arial"/>
          <w:color w:val="000000" w:themeColor="text1"/>
          <w:sz w:val="20"/>
          <w:szCs w:val="20"/>
        </w:rPr>
        <w:br/>
        <w:t xml:space="preserve">* </w:t>
      </w:r>
      <w:proofErr w:type="spellStart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>Satellite</w:t>
      </w:r>
      <w:proofErr w:type="spellEnd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 xml:space="preserve"> TV </w:t>
      </w:r>
      <w:r w:rsidRPr="008653FC">
        <w:rPr>
          <w:rFonts w:ascii="Trebuchet MS" w:hAnsi="Trebuchet MS" w:cs="Arial"/>
          <w:color w:val="000000" w:themeColor="text1"/>
          <w:sz w:val="20"/>
          <w:szCs w:val="20"/>
        </w:rPr>
        <w:br/>
        <w:t xml:space="preserve">* </w:t>
      </w:r>
      <w:proofErr w:type="spellStart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>Hair</w:t>
      </w:r>
      <w:proofErr w:type="spellEnd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proofErr w:type="spellStart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>dryer</w:t>
      </w:r>
      <w:proofErr w:type="spellEnd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Pr="008653FC">
        <w:rPr>
          <w:rFonts w:ascii="Trebuchet MS" w:hAnsi="Trebuchet MS" w:cs="Arial"/>
          <w:color w:val="000000" w:themeColor="text1"/>
          <w:sz w:val="20"/>
          <w:szCs w:val="20"/>
        </w:rPr>
        <w:br/>
        <w:t xml:space="preserve">* </w:t>
      </w:r>
      <w:proofErr w:type="spellStart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>Shower</w:t>
      </w:r>
      <w:proofErr w:type="spellEnd"/>
      <w:r w:rsidRPr="008653FC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Pr="008653FC">
        <w:rPr>
          <w:rFonts w:ascii="Trebuchet MS" w:hAnsi="Trebuchet MS" w:cs="Arial"/>
          <w:color w:val="000000" w:themeColor="text1"/>
          <w:sz w:val="20"/>
          <w:szCs w:val="20"/>
        </w:rPr>
        <w:br/>
        <w:t xml:space="preserve">* WC </w:t>
      </w:r>
      <w:r w:rsidRPr="008653FC">
        <w:rPr>
          <w:rFonts w:ascii="Trebuchet MS" w:hAnsi="Trebuchet MS" w:cs="Arial"/>
          <w:color w:val="000000" w:themeColor="text1"/>
          <w:sz w:val="20"/>
          <w:szCs w:val="20"/>
        </w:rPr>
        <w:br/>
      </w:r>
    </w:p>
    <w:p w:rsidR="00F625D0" w:rsidRDefault="00F625D0">
      <w:pPr>
        <w:jc w:val="both"/>
        <w:rPr>
          <w:rFonts w:ascii="Trebuchet MS" w:hAnsi="Trebuchet MS"/>
          <w:sz w:val="20"/>
          <w:szCs w:val="20"/>
          <w:lang w:val="en-US"/>
        </w:rPr>
      </w:pPr>
    </w:p>
    <w:p w:rsidR="008653FC" w:rsidRDefault="008653FC">
      <w:pPr>
        <w:jc w:val="both"/>
        <w:rPr>
          <w:rFonts w:ascii="Trebuchet MS" w:hAnsi="Trebuchet MS"/>
          <w:sz w:val="20"/>
          <w:szCs w:val="20"/>
          <w:lang w:val="en-US"/>
        </w:rPr>
      </w:pPr>
    </w:p>
    <w:p w:rsidR="00F625D0" w:rsidRDefault="00F625D0">
      <w:pPr>
        <w:jc w:val="both"/>
        <w:rPr>
          <w:rFonts w:ascii="Trebuchet MS" w:hAnsi="Trebuchet MS"/>
          <w:sz w:val="20"/>
          <w:szCs w:val="20"/>
          <w:lang w:val="en-US"/>
        </w:rPr>
      </w:pPr>
    </w:p>
    <w:p w:rsidR="00775B57" w:rsidRDefault="00775B57">
      <w:pPr>
        <w:jc w:val="both"/>
      </w:pPr>
    </w:p>
    <w:p w:rsidR="00D351AE" w:rsidRDefault="00D351AE">
      <w:pPr>
        <w:jc w:val="both"/>
      </w:pPr>
    </w:p>
    <w:p w:rsidR="00A71224" w:rsidRPr="00A71224" w:rsidRDefault="00A71224" w:rsidP="00A71224">
      <w:pPr>
        <w:rPr>
          <w:b/>
          <w:lang w:val="en-US"/>
        </w:rPr>
      </w:pPr>
      <w:r w:rsidRPr="00A71224">
        <w:rPr>
          <w:lang w:val="en-US"/>
        </w:rPr>
        <w:t xml:space="preserve">                                                          </w:t>
      </w:r>
      <w:r w:rsidRPr="00A71224">
        <w:rPr>
          <w:b/>
        </w:rPr>
        <w:t>ALL INCLUSIVE CONCEPT</w:t>
      </w:r>
    </w:p>
    <w:p w:rsidR="00D351AE" w:rsidRPr="00A71224" w:rsidRDefault="00D351AE">
      <w:pPr>
        <w:jc w:val="both"/>
      </w:pPr>
    </w:p>
    <w:p w:rsidR="00D351AE" w:rsidRPr="00A71224" w:rsidRDefault="00D351AE">
      <w:pPr>
        <w:jc w:val="both"/>
      </w:pPr>
    </w:p>
    <w:p w:rsidR="00D351AE" w:rsidRPr="00A71224" w:rsidRDefault="00D351AE">
      <w:pPr>
        <w:jc w:val="both"/>
      </w:pPr>
    </w:p>
    <w:p w:rsidR="00F17307" w:rsidRPr="00A71224" w:rsidRDefault="00A3549B">
      <w:pPr>
        <w:jc w:val="both"/>
        <w:rPr>
          <w:b/>
          <w:lang w:val="en-US"/>
        </w:rPr>
      </w:pPr>
      <w:r w:rsidRPr="00A71224">
        <w:rPr>
          <w:b/>
        </w:rPr>
        <w:t>FOOD AND BEVERAGE SERVICES</w:t>
      </w:r>
    </w:p>
    <w:p w:rsidR="00F17307" w:rsidRPr="00A71224" w:rsidRDefault="00F17307">
      <w:pPr>
        <w:jc w:val="both"/>
        <w:rPr>
          <w:lang w:val="en-US"/>
        </w:rPr>
      </w:pPr>
    </w:p>
    <w:p w:rsidR="00F17307" w:rsidRPr="00A71224" w:rsidRDefault="00F17307">
      <w:pPr>
        <w:sectPr w:rsidR="00F17307" w:rsidRPr="00A71224" w:rsidSect="00F8188F">
          <w:headerReference w:type="default" r:id="rId8"/>
          <w:footnotePr>
            <w:pos w:val="beneathText"/>
          </w:footnotePr>
          <w:type w:val="continuous"/>
          <w:pgSz w:w="12240" w:h="15840"/>
          <w:pgMar w:top="448" w:right="1077" w:bottom="1259" w:left="1021" w:header="708" w:footer="720" w:gutter="0"/>
          <w:cols w:space="708"/>
          <w:docGrid w:linePitch="360"/>
        </w:sectPr>
      </w:pPr>
    </w:p>
    <w:p w:rsidR="00F17307" w:rsidRPr="00A71224" w:rsidRDefault="00F17307">
      <w:pPr>
        <w:jc w:val="both"/>
        <w:rPr>
          <w:sz w:val="22"/>
          <w:szCs w:val="22"/>
          <w:lang w:val="en-US"/>
        </w:rPr>
      </w:pPr>
      <w:r w:rsidRPr="00A71224">
        <w:rPr>
          <w:sz w:val="22"/>
          <w:szCs w:val="22"/>
          <w:lang w:val="en-US"/>
        </w:rPr>
        <w:lastRenderedPageBreak/>
        <w:t>Breakfast</w:t>
      </w:r>
      <w:r w:rsidRPr="00A71224">
        <w:rPr>
          <w:sz w:val="22"/>
          <w:szCs w:val="22"/>
          <w:lang w:val="en-US"/>
        </w:rPr>
        <w:tab/>
      </w:r>
      <w:r w:rsidRPr="00A71224">
        <w:rPr>
          <w:sz w:val="22"/>
          <w:szCs w:val="22"/>
          <w:lang w:val="en-US"/>
        </w:rPr>
        <w:tab/>
        <w:t xml:space="preserve">: 07:30-10:00 </w:t>
      </w:r>
    </w:p>
    <w:p w:rsidR="00F17307" w:rsidRPr="00A71224" w:rsidRDefault="003566DB">
      <w:pPr>
        <w:jc w:val="both"/>
        <w:rPr>
          <w:sz w:val="22"/>
          <w:szCs w:val="22"/>
          <w:lang w:val="en-US"/>
        </w:rPr>
      </w:pPr>
      <w:r w:rsidRPr="00A71224">
        <w:rPr>
          <w:sz w:val="22"/>
          <w:szCs w:val="22"/>
          <w:lang w:val="en-US"/>
        </w:rPr>
        <w:t>Lunch</w:t>
      </w:r>
      <w:r w:rsidRPr="00A71224">
        <w:rPr>
          <w:sz w:val="22"/>
          <w:szCs w:val="22"/>
          <w:lang w:val="en-US"/>
        </w:rPr>
        <w:tab/>
      </w:r>
      <w:r w:rsidRPr="00A71224">
        <w:rPr>
          <w:sz w:val="22"/>
          <w:szCs w:val="22"/>
          <w:lang w:val="en-US"/>
        </w:rPr>
        <w:tab/>
      </w:r>
      <w:r w:rsidRPr="00A71224">
        <w:rPr>
          <w:sz w:val="22"/>
          <w:szCs w:val="22"/>
          <w:lang w:val="en-US"/>
        </w:rPr>
        <w:tab/>
        <w:t>: 12:30-14:0</w:t>
      </w:r>
      <w:r w:rsidR="00F17307" w:rsidRPr="00A71224">
        <w:rPr>
          <w:sz w:val="22"/>
          <w:szCs w:val="22"/>
          <w:lang w:val="en-US"/>
        </w:rPr>
        <w:t>0</w:t>
      </w:r>
    </w:p>
    <w:p w:rsidR="00F17307" w:rsidRPr="00A71224" w:rsidRDefault="00F17307">
      <w:pPr>
        <w:jc w:val="both"/>
        <w:rPr>
          <w:sz w:val="22"/>
          <w:szCs w:val="22"/>
          <w:lang w:val="en-US"/>
        </w:rPr>
      </w:pPr>
      <w:r w:rsidRPr="00A71224">
        <w:rPr>
          <w:sz w:val="22"/>
          <w:szCs w:val="22"/>
          <w:lang w:val="en-US"/>
        </w:rPr>
        <w:t>Dinner</w:t>
      </w:r>
      <w:r w:rsidRPr="00A71224">
        <w:rPr>
          <w:sz w:val="22"/>
          <w:szCs w:val="22"/>
          <w:lang w:val="en-US"/>
        </w:rPr>
        <w:tab/>
      </w:r>
      <w:r w:rsidRPr="00A71224">
        <w:rPr>
          <w:sz w:val="22"/>
          <w:szCs w:val="22"/>
          <w:lang w:val="en-US"/>
        </w:rPr>
        <w:tab/>
      </w:r>
      <w:r w:rsidRPr="00A71224">
        <w:rPr>
          <w:sz w:val="22"/>
          <w:szCs w:val="22"/>
          <w:lang w:val="en-US"/>
        </w:rPr>
        <w:tab/>
        <w:t>: 19</w:t>
      </w:r>
      <w:r w:rsidR="003566DB" w:rsidRPr="00A71224">
        <w:rPr>
          <w:sz w:val="22"/>
          <w:szCs w:val="22"/>
          <w:lang w:val="en-US"/>
        </w:rPr>
        <w:t>:</w:t>
      </w:r>
      <w:r w:rsidR="00232CB5">
        <w:rPr>
          <w:sz w:val="22"/>
          <w:szCs w:val="22"/>
          <w:lang w:val="en-US"/>
        </w:rPr>
        <w:t>00</w:t>
      </w:r>
      <w:r w:rsidRPr="00A71224">
        <w:rPr>
          <w:sz w:val="22"/>
          <w:szCs w:val="22"/>
          <w:lang w:val="en-US"/>
        </w:rPr>
        <w:t>-21:</w:t>
      </w:r>
      <w:r w:rsidR="00232CB5">
        <w:rPr>
          <w:sz w:val="22"/>
          <w:szCs w:val="22"/>
          <w:lang w:val="en-US"/>
        </w:rPr>
        <w:t>0</w:t>
      </w:r>
      <w:r w:rsidRPr="00A71224">
        <w:rPr>
          <w:sz w:val="22"/>
          <w:szCs w:val="22"/>
          <w:lang w:val="en-US"/>
        </w:rPr>
        <w:t>0</w:t>
      </w:r>
    </w:p>
    <w:p w:rsidR="00F17307" w:rsidRPr="00A71224" w:rsidRDefault="00F17307" w:rsidP="001400C4">
      <w:pPr>
        <w:tabs>
          <w:tab w:val="left" w:pos="-540"/>
        </w:tabs>
        <w:ind w:left="-360"/>
        <w:jc w:val="both"/>
        <w:rPr>
          <w:sz w:val="22"/>
          <w:szCs w:val="22"/>
          <w:lang w:val="en-US"/>
        </w:rPr>
      </w:pPr>
      <w:proofErr w:type="spellStart"/>
      <w:r w:rsidRPr="00A71224">
        <w:rPr>
          <w:sz w:val="22"/>
          <w:szCs w:val="22"/>
          <w:lang w:val="en-US"/>
        </w:rPr>
        <w:lastRenderedPageBreak/>
        <w:t>The</w:t>
      </w:r>
      <w:r w:rsidR="00A71224">
        <w:rPr>
          <w:sz w:val="22"/>
          <w:szCs w:val="22"/>
          <w:lang w:val="en-US"/>
        </w:rPr>
        <w:t>e</w:t>
      </w:r>
      <w:r w:rsidRPr="00A71224">
        <w:rPr>
          <w:sz w:val="22"/>
          <w:szCs w:val="22"/>
          <w:lang w:val="en-US"/>
        </w:rPr>
        <w:t>se</w:t>
      </w:r>
      <w:proofErr w:type="spellEnd"/>
      <w:r w:rsidRPr="00A71224">
        <w:rPr>
          <w:sz w:val="22"/>
          <w:szCs w:val="22"/>
          <w:lang w:val="en-US"/>
        </w:rPr>
        <w:t xml:space="preserve"> main meals are made at the Main restaurant </w:t>
      </w:r>
    </w:p>
    <w:p w:rsidR="00F17307" w:rsidRPr="00A71224" w:rsidRDefault="00F17307">
      <w:pPr>
        <w:ind w:left="-360"/>
        <w:jc w:val="both"/>
        <w:rPr>
          <w:sz w:val="22"/>
          <w:szCs w:val="22"/>
          <w:u w:val="single"/>
          <w:lang w:val="en-US"/>
        </w:rPr>
      </w:pPr>
    </w:p>
    <w:p w:rsidR="00F17307" w:rsidRPr="00A71224" w:rsidRDefault="00F17307" w:rsidP="001400C4">
      <w:pPr>
        <w:tabs>
          <w:tab w:val="left" w:pos="-540"/>
        </w:tabs>
        <w:ind w:left="-360"/>
        <w:rPr>
          <w:sz w:val="22"/>
          <w:szCs w:val="22"/>
          <w:lang w:val="en-US"/>
        </w:rPr>
        <w:sectPr w:rsidR="00F17307" w:rsidRPr="00A71224" w:rsidSect="00F8188F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type w:val="continuous"/>
          <w:pgSz w:w="12240" w:h="15840"/>
          <w:pgMar w:top="448" w:right="1077" w:bottom="1259" w:left="1021" w:header="708" w:footer="720" w:gutter="0"/>
          <w:cols w:num="2" w:space="708"/>
          <w:docGrid w:linePitch="360"/>
        </w:sectPr>
      </w:pPr>
      <w:r w:rsidRPr="00A71224">
        <w:rPr>
          <w:sz w:val="22"/>
          <w:szCs w:val="22"/>
          <w:lang w:val="en-US"/>
        </w:rPr>
        <w:t xml:space="preserve">All beverages </w:t>
      </w:r>
      <w:r w:rsidR="00A71224">
        <w:rPr>
          <w:sz w:val="22"/>
          <w:szCs w:val="22"/>
          <w:lang w:val="en-US"/>
        </w:rPr>
        <w:t xml:space="preserve">are </w:t>
      </w:r>
      <w:r w:rsidRPr="00A71224">
        <w:rPr>
          <w:sz w:val="22"/>
          <w:szCs w:val="22"/>
          <w:lang w:val="en-US"/>
        </w:rPr>
        <w:t>self service</w:t>
      </w:r>
    </w:p>
    <w:p w:rsidR="00F17307" w:rsidRPr="00A71224" w:rsidRDefault="00F17307">
      <w:pPr>
        <w:jc w:val="both"/>
        <w:rPr>
          <w:sz w:val="22"/>
          <w:szCs w:val="22"/>
          <w:lang w:val="en-US"/>
        </w:rPr>
      </w:pPr>
    </w:p>
    <w:p w:rsidR="00F17307" w:rsidRPr="00A71224" w:rsidRDefault="00F17307">
      <w:pPr>
        <w:jc w:val="both"/>
        <w:rPr>
          <w:sz w:val="22"/>
          <w:szCs w:val="22"/>
          <w:u w:val="single"/>
          <w:lang w:val="en-US"/>
        </w:rPr>
        <w:sectPr w:rsidR="00F17307" w:rsidRPr="00A71224" w:rsidSect="00F8188F">
          <w:footerReference w:type="even" r:id="rId12"/>
          <w:footerReference w:type="default" r:id="rId13"/>
          <w:footerReference w:type="first" r:id="rId14"/>
          <w:footnotePr>
            <w:pos w:val="beneathText"/>
          </w:footnotePr>
          <w:type w:val="continuous"/>
          <w:pgSz w:w="12240" w:h="15840"/>
          <w:pgMar w:top="448" w:right="1077" w:bottom="1259" w:left="1021" w:header="708" w:footer="720" w:gutter="0"/>
          <w:cols w:space="708"/>
          <w:docGrid w:linePitch="360"/>
        </w:sectPr>
      </w:pPr>
      <w:r w:rsidRPr="00A71224">
        <w:rPr>
          <w:sz w:val="22"/>
          <w:szCs w:val="22"/>
          <w:u w:val="single"/>
          <w:lang w:val="en-US"/>
        </w:rPr>
        <w:t xml:space="preserve">Bars </w:t>
      </w:r>
    </w:p>
    <w:p w:rsidR="00F17307" w:rsidRPr="00A71224" w:rsidRDefault="00F17307">
      <w:pPr>
        <w:rPr>
          <w:sz w:val="22"/>
          <w:szCs w:val="22"/>
          <w:lang w:val="en-US"/>
        </w:rPr>
      </w:pPr>
      <w:r w:rsidRPr="00A71224">
        <w:rPr>
          <w:sz w:val="22"/>
          <w:szCs w:val="22"/>
          <w:lang w:val="en-US"/>
        </w:rPr>
        <w:lastRenderedPageBreak/>
        <w:t>Service Bar</w:t>
      </w:r>
      <w:r w:rsidRPr="00A71224">
        <w:rPr>
          <w:sz w:val="22"/>
          <w:szCs w:val="22"/>
          <w:lang w:val="en-US"/>
        </w:rPr>
        <w:tab/>
        <w:t xml:space="preserve">           07:30-</w:t>
      </w:r>
      <w:proofErr w:type="gramStart"/>
      <w:r w:rsidRPr="00A71224">
        <w:rPr>
          <w:sz w:val="22"/>
          <w:szCs w:val="22"/>
          <w:lang w:val="en-US"/>
        </w:rPr>
        <w:t>21:30</w:t>
      </w:r>
      <w:r w:rsidR="00AC3A2E" w:rsidRPr="00A71224">
        <w:rPr>
          <w:sz w:val="22"/>
          <w:szCs w:val="22"/>
          <w:lang w:val="en-US"/>
        </w:rPr>
        <w:t xml:space="preserve">  (</w:t>
      </w:r>
      <w:proofErr w:type="gramEnd"/>
      <w:r w:rsidR="00AC3A2E" w:rsidRPr="00A71224">
        <w:rPr>
          <w:sz w:val="22"/>
          <w:szCs w:val="22"/>
          <w:lang w:val="en-US"/>
        </w:rPr>
        <w:t>Meal ti</w:t>
      </w:r>
      <w:r w:rsidR="003566DB" w:rsidRPr="00A71224">
        <w:rPr>
          <w:sz w:val="22"/>
          <w:szCs w:val="22"/>
          <w:lang w:val="en-US"/>
        </w:rPr>
        <w:t>mes )</w:t>
      </w:r>
    </w:p>
    <w:p w:rsidR="00F17307" w:rsidRPr="00A71224" w:rsidRDefault="00F17307">
      <w:pPr>
        <w:ind w:left="360"/>
        <w:rPr>
          <w:sz w:val="22"/>
          <w:szCs w:val="22"/>
          <w:lang w:val="en-US"/>
        </w:rPr>
      </w:pPr>
      <w:r w:rsidRPr="00A71224">
        <w:rPr>
          <w:sz w:val="22"/>
          <w:szCs w:val="22"/>
          <w:lang w:val="en-US"/>
        </w:rPr>
        <w:t xml:space="preserve">                         </w:t>
      </w:r>
      <w:r w:rsidR="00A71224">
        <w:rPr>
          <w:sz w:val="22"/>
          <w:szCs w:val="22"/>
          <w:lang w:val="en-US"/>
        </w:rPr>
        <w:t xml:space="preserve"> </w:t>
      </w:r>
      <w:r w:rsidRPr="00A71224">
        <w:rPr>
          <w:sz w:val="22"/>
          <w:szCs w:val="22"/>
          <w:lang w:val="en-US"/>
        </w:rPr>
        <w:t xml:space="preserve">    </w:t>
      </w:r>
      <w:r w:rsidR="00CE4E69" w:rsidRPr="00A71224">
        <w:rPr>
          <w:sz w:val="22"/>
          <w:szCs w:val="22"/>
          <w:lang w:val="en-US"/>
        </w:rPr>
        <w:t>16:00- 17:0</w:t>
      </w:r>
      <w:r w:rsidR="00A71224" w:rsidRPr="00A71224">
        <w:rPr>
          <w:sz w:val="22"/>
          <w:szCs w:val="22"/>
          <w:lang w:val="en-US"/>
        </w:rPr>
        <w:t xml:space="preserve">0 (Coffee </w:t>
      </w:r>
      <w:r w:rsidR="006201E2" w:rsidRPr="00A71224">
        <w:rPr>
          <w:sz w:val="22"/>
          <w:szCs w:val="22"/>
          <w:lang w:val="en-US"/>
        </w:rPr>
        <w:t>B</w:t>
      </w:r>
      <w:r w:rsidRPr="00A71224">
        <w:rPr>
          <w:sz w:val="22"/>
          <w:szCs w:val="22"/>
          <w:lang w:val="en-US"/>
        </w:rPr>
        <w:t>reak)</w:t>
      </w:r>
    </w:p>
    <w:p w:rsidR="00F17307" w:rsidRPr="00A71224" w:rsidRDefault="00F17307">
      <w:pPr>
        <w:rPr>
          <w:sz w:val="22"/>
          <w:szCs w:val="22"/>
          <w:lang w:val="en-US"/>
        </w:rPr>
      </w:pPr>
    </w:p>
    <w:p w:rsidR="00A71224" w:rsidRPr="00A71224" w:rsidRDefault="00A71224" w:rsidP="00A71224">
      <w:pPr>
        <w:tabs>
          <w:tab w:val="left" w:pos="-360"/>
        </w:tabs>
        <w:ind w:left="-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 All </w:t>
      </w:r>
      <w:r w:rsidRPr="00A71224">
        <w:rPr>
          <w:sz w:val="22"/>
          <w:szCs w:val="22"/>
          <w:lang w:val="en-US"/>
        </w:rPr>
        <w:t>Local non-a</w:t>
      </w:r>
      <w:r>
        <w:rPr>
          <w:sz w:val="22"/>
          <w:szCs w:val="22"/>
          <w:lang w:val="en-US"/>
        </w:rPr>
        <w:t>lcoholic and alcoholic drinks free of charge.</w:t>
      </w:r>
      <w:r w:rsidRPr="00A71224">
        <w:rPr>
          <w:sz w:val="22"/>
          <w:szCs w:val="22"/>
          <w:lang w:val="en-US"/>
        </w:rPr>
        <w:t xml:space="preserve"> </w:t>
      </w:r>
    </w:p>
    <w:p w:rsidR="00F17307" w:rsidRPr="00A71224" w:rsidRDefault="00A71224" w:rsidP="001400C4">
      <w:pPr>
        <w:tabs>
          <w:tab w:val="left" w:pos="-360"/>
        </w:tabs>
        <w:ind w:left="-180"/>
        <w:rPr>
          <w:sz w:val="22"/>
          <w:szCs w:val="22"/>
          <w:lang w:val="en-US"/>
        </w:rPr>
        <w:sectPr w:rsidR="00F17307" w:rsidRPr="00A71224" w:rsidSect="00F8188F">
          <w:footerReference w:type="even" r:id="rId15"/>
          <w:footerReference w:type="default" r:id="rId16"/>
          <w:footerReference w:type="first" r:id="rId17"/>
          <w:footnotePr>
            <w:pos w:val="beneathText"/>
          </w:footnotePr>
          <w:type w:val="continuous"/>
          <w:pgSz w:w="12240" w:h="15840"/>
          <w:pgMar w:top="448" w:right="1077" w:bottom="1259" w:left="1021" w:header="708" w:footer="720" w:gutter="0"/>
          <w:cols w:num="2" w:space="708"/>
          <w:docGrid w:linePitch="360"/>
        </w:sectPr>
      </w:pPr>
      <w:r>
        <w:rPr>
          <w:sz w:val="22"/>
          <w:szCs w:val="22"/>
          <w:lang w:val="en-US"/>
        </w:rPr>
        <w:t>Special menu and import</w:t>
      </w:r>
      <w:r w:rsidR="00F17307" w:rsidRPr="00A71224">
        <w:rPr>
          <w:sz w:val="22"/>
          <w:szCs w:val="22"/>
          <w:lang w:val="en-US"/>
        </w:rPr>
        <w:t xml:space="preserve"> drinks</w:t>
      </w:r>
      <w:r>
        <w:rPr>
          <w:sz w:val="22"/>
          <w:szCs w:val="22"/>
          <w:lang w:val="en-US"/>
        </w:rPr>
        <w:t xml:space="preserve"> against fee.</w:t>
      </w:r>
    </w:p>
    <w:p w:rsidR="00F17307" w:rsidRPr="00A71224" w:rsidRDefault="00F17307">
      <w:pPr>
        <w:rPr>
          <w:sz w:val="22"/>
          <w:szCs w:val="22"/>
          <w:lang w:val="en-US"/>
        </w:rPr>
      </w:pPr>
    </w:p>
    <w:p w:rsidR="00F17307" w:rsidRPr="00AD6954" w:rsidRDefault="00F17307" w:rsidP="00AD6954">
      <w:pPr>
        <w:rPr>
          <w:sz w:val="22"/>
          <w:szCs w:val="22"/>
          <w:lang w:val="en-US"/>
        </w:rPr>
      </w:pPr>
      <w:r w:rsidRPr="00A71224">
        <w:rPr>
          <w:sz w:val="22"/>
          <w:szCs w:val="22"/>
          <w:lang w:val="en-US"/>
        </w:rPr>
        <w:t xml:space="preserve">                             </w:t>
      </w:r>
      <w:r w:rsidR="00AD6954">
        <w:rPr>
          <w:sz w:val="22"/>
          <w:szCs w:val="22"/>
          <w:lang w:val="en-US"/>
        </w:rPr>
        <w:t xml:space="preserve">                               </w:t>
      </w:r>
    </w:p>
    <w:p w:rsidR="00F17307" w:rsidRPr="00A71224" w:rsidRDefault="00F17307">
      <w:pPr>
        <w:jc w:val="both"/>
        <w:rPr>
          <w:b/>
          <w:u w:val="single"/>
          <w:lang w:val="en-US"/>
        </w:rPr>
      </w:pPr>
      <w:r w:rsidRPr="00A71224">
        <w:rPr>
          <w:b/>
          <w:u w:val="single"/>
          <w:lang w:val="en-US"/>
        </w:rPr>
        <w:t xml:space="preserve">Food and Beverage </w:t>
      </w:r>
    </w:p>
    <w:p w:rsidR="00F17307" w:rsidRPr="00A71224" w:rsidRDefault="00F17307">
      <w:pPr>
        <w:jc w:val="both"/>
        <w:rPr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136"/>
        <w:gridCol w:w="7147"/>
      </w:tblGrid>
      <w:tr w:rsidR="00F17307" w:rsidRPr="00A71224" w:rsidTr="00486514">
        <w:tc>
          <w:tcPr>
            <w:tcW w:w="7136" w:type="dxa"/>
          </w:tcPr>
          <w:p w:rsidR="00F17307" w:rsidRPr="00A71224" w:rsidRDefault="00F17307">
            <w:pPr>
              <w:snapToGrid w:val="0"/>
              <w:jc w:val="both"/>
              <w:rPr>
                <w:b/>
                <w:lang w:val="en-US"/>
              </w:rPr>
            </w:pPr>
            <w:r w:rsidRPr="00A71224">
              <w:rPr>
                <w:b/>
                <w:lang w:val="en-US"/>
              </w:rPr>
              <w:t>Included</w:t>
            </w:r>
          </w:p>
        </w:tc>
        <w:tc>
          <w:tcPr>
            <w:tcW w:w="7147" w:type="dxa"/>
          </w:tcPr>
          <w:p w:rsidR="00F17307" w:rsidRPr="00A71224" w:rsidRDefault="00F17307">
            <w:pPr>
              <w:snapToGrid w:val="0"/>
              <w:jc w:val="both"/>
              <w:rPr>
                <w:b/>
                <w:lang w:val="en-US"/>
              </w:rPr>
            </w:pPr>
            <w:r w:rsidRPr="00A71224">
              <w:rPr>
                <w:b/>
                <w:lang w:val="en-US"/>
              </w:rPr>
              <w:t>Extra payment</w:t>
            </w:r>
          </w:p>
        </w:tc>
      </w:tr>
      <w:tr w:rsidR="00F17307" w:rsidRPr="00A71224" w:rsidTr="00486514">
        <w:tc>
          <w:tcPr>
            <w:tcW w:w="7136" w:type="dxa"/>
          </w:tcPr>
          <w:p w:rsidR="00F17307" w:rsidRPr="00A71224" w:rsidRDefault="00F17307">
            <w:pPr>
              <w:snapToGrid w:val="0"/>
              <w:jc w:val="both"/>
              <w:rPr>
                <w:lang w:val="en-US"/>
              </w:rPr>
            </w:pPr>
            <w:r w:rsidRPr="00A71224">
              <w:rPr>
                <w:lang w:val="en-US"/>
              </w:rPr>
              <w:t>Breakfast</w:t>
            </w:r>
          </w:p>
          <w:p w:rsidR="00F17307" w:rsidRPr="00A71224" w:rsidRDefault="00F17307">
            <w:pPr>
              <w:jc w:val="both"/>
              <w:rPr>
                <w:lang w:val="en-US"/>
              </w:rPr>
            </w:pPr>
            <w:r w:rsidRPr="00A71224">
              <w:rPr>
                <w:lang w:val="en-US"/>
              </w:rPr>
              <w:t>Lunch</w:t>
            </w:r>
          </w:p>
          <w:p w:rsidR="00F17307" w:rsidRPr="00A71224" w:rsidRDefault="00F17307">
            <w:pPr>
              <w:jc w:val="both"/>
              <w:rPr>
                <w:lang w:val="en-US"/>
              </w:rPr>
            </w:pPr>
            <w:r w:rsidRPr="00A71224">
              <w:rPr>
                <w:lang w:val="en-US"/>
              </w:rPr>
              <w:t>Dinner</w:t>
            </w:r>
          </w:p>
          <w:p w:rsidR="00F17307" w:rsidRPr="00A71224" w:rsidRDefault="00A7122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Local non-alcoholic drinks of  all inclusive</w:t>
            </w:r>
            <w:r w:rsidR="00F17307" w:rsidRPr="00A71224">
              <w:rPr>
                <w:lang w:val="en-US"/>
              </w:rPr>
              <w:t xml:space="preserve"> concept </w:t>
            </w:r>
            <w:r>
              <w:rPr>
                <w:lang w:val="en-US"/>
              </w:rPr>
              <w:t>un</w:t>
            </w:r>
            <w:r w:rsidR="00AD6954">
              <w:rPr>
                <w:lang w:val="en-US"/>
              </w:rPr>
              <w:t>til</w:t>
            </w:r>
            <w:r w:rsidR="00F17307" w:rsidRPr="00A71224">
              <w:rPr>
                <w:lang w:val="en-US"/>
              </w:rPr>
              <w:t xml:space="preserve"> 23:00</w:t>
            </w:r>
          </w:p>
          <w:p w:rsidR="00F17307" w:rsidRPr="00A71224" w:rsidRDefault="00F17307" w:rsidP="00606220">
            <w:pPr>
              <w:jc w:val="both"/>
              <w:rPr>
                <w:lang w:val="en-US"/>
              </w:rPr>
            </w:pPr>
          </w:p>
        </w:tc>
        <w:tc>
          <w:tcPr>
            <w:tcW w:w="7147" w:type="dxa"/>
          </w:tcPr>
          <w:p w:rsidR="00F17307" w:rsidRPr="00A71224" w:rsidRDefault="00F17307">
            <w:pPr>
              <w:snapToGrid w:val="0"/>
              <w:jc w:val="both"/>
              <w:rPr>
                <w:lang w:val="en-US"/>
              </w:rPr>
            </w:pPr>
            <w:r w:rsidRPr="00A71224">
              <w:rPr>
                <w:lang w:val="en-US"/>
              </w:rPr>
              <w:t>Imported drinks</w:t>
            </w:r>
          </w:p>
          <w:p w:rsidR="00F17307" w:rsidRPr="00A71224" w:rsidRDefault="00F17307">
            <w:pPr>
              <w:jc w:val="both"/>
              <w:rPr>
                <w:lang w:val="en-US"/>
              </w:rPr>
            </w:pPr>
            <w:r w:rsidRPr="00A71224">
              <w:rPr>
                <w:lang w:val="en-US"/>
              </w:rPr>
              <w:t>Energy drinks</w:t>
            </w:r>
          </w:p>
          <w:p w:rsidR="00F17307" w:rsidRPr="00A71224" w:rsidRDefault="00F17307">
            <w:pPr>
              <w:jc w:val="both"/>
              <w:rPr>
                <w:lang w:val="en-US"/>
              </w:rPr>
            </w:pPr>
            <w:r w:rsidRPr="00A71224">
              <w:rPr>
                <w:lang w:val="en-US"/>
              </w:rPr>
              <w:t>Fresh juice</w:t>
            </w:r>
          </w:p>
          <w:p w:rsidR="00892A27" w:rsidRPr="00A71224" w:rsidRDefault="00892A27">
            <w:pPr>
              <w:jc w:val="both"/>
              <w:rPr>
                <w:lang w:val="en-US"/>
              </w:rPr>
            </w:pPr>
            <w:r w:rsidRPr="00A71224">
              <w:rPr>
                <w:lang w:val="en-US"/>
              </w:rPr>
              <w:t>Turkish coffee</w:t>
            </w:r>
          </w:p>
          <w:p w:rsidR="00F00E0B" w:rsidRPr="00A71224" w:rsidRDefault="00F00E0B">
            <w:pPr>
              <w:jc w:val="both"/>
              <w:rPr>
                <w:lang w:val="en-US"/>
              </w:rPr>
            </w:pPr>
          </w:p>
        </w:tc>
      </w:tr>
    </w:tbl>
    <w:p w:rsidR="00F17307" w:rsidRPr="00A71224" w:rsidRDefault="00F17307">
      <w:pPr>
        <w:tabs>
          <w:tab w:val="left" w:pos="11340"/>
        </w:tabs>
        <w:rPr>
          <w:lang w:val="en-US"/>
        </w:rPr>
      </w:pPr>
    </w:p>
    <w:p w:rsidR="00F17307" w:rsidRPr="00A71224" w:rsidRDefault="00A3549B">
      <w:pPr>
        <w:tabs>
          <w:tab w:val="left" w:pos="11340"/>
        </w:tabs>
        <w:rPr>
          <w:b/>
          <w:u w:val="single"/>
          <w:lang w:val="en-US"/>
        </w:rPr>
      </w:pPr>
      <w:r w:rsidRPr="00A71224">
        <w:rPr>
          <w:b/>
          <w:u w:val="single"/>
          <w:lang w:val="en-US"/>
        </w:rPr>
        <w:t>Sports</w:t>
      </w:r>
      <w:r w:rsidR="004133DA" w:rsidRPr="00A71224">
        <w:rPr>
          <w:b/>
          <w:u w:val="single"/>
          <w:lang w:val="en-US"/>
        </w:rPr>
        <w:t xml:space="preserve"> </w:t>
      </w:r>
      <w:r w:rsidR="00F17307" w:rsidRPr="00A71224">
        <w:rPr>
          <w:b/>
          <w:u w:val="single"/>
          <w:lang w:val="en-US"/>
        </w:rPr>
        <w:t>&amp; Entertainment</w:t>
      </w:r>
    </w:p>
    <w:p w:rsidR="00F17307" w:rsidRPr="00A71224" w:rsidRDefault="00F17307" w:rsidP="00486514">
      <w:pPr>
        <w:rPr>
          <w:lang w:val="en-US"/>
        </w:rPr>
      </w:pPr>
    </w:p>
    <w:tbl>
      <w:tblPr>
        <w:tblW w:w="142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36"/>
        <w:gridCol w:w="7147"/>
      </w:tblGrid>
      <w:tr w:rsidR="00F17307" w:rsidRPr="00A71224" w:rsidTr="00486514">
        <w:tc>
          <w:tcPr>
            <w:tcW w:w="7136" w:type="dxa"/>
          </w:tcPr>
          <w:p w:rsidR="00486514" w:rsidRPr="00A71224" w:rsidRDefault="00A71224" w:rsidP="00486514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="00F17307" w:rsidRPr="00A71224">
              <w:rPr>
                <w:b/>
                <w:lang w:val="en-US"/>
              </w:rPr>
              <w:t>ncluded</w:t>
            </w:r>
          </w:p>
          <w:p w:rsidR="004133DA" w:rsidRPr="00A71224" w:rsidRDefault="004133DA" w:rsidP="00486514">
            <w:pPr>
              <w:snapToGrid w:val="0"/>
              <w:rPr>
                <w:lang w:val="en-US"/>
              </w:rPr>
            </w:pPr>
            <w:r w:rsidRPr="00A71224">
              <w:rPr>
                <w:lang w:val="en-US"/>
              </w:rPr>
              <w:t>Table tennis</w:t>
            </w:r>
          </w:p>
          <w:p w:rsidR="004133DA" w:rsidRPr="00A71224" w:rsidRDefault="004133DA" w:rsidP="00486514">
            <w:pPr>
              <w:snapToGrid w:val="0"/>
              <w:rPr>
                <w:lang w:val="en-US"/>
              </w:rPr>
            </w:pPr>
            <w:r w:rsidRPr="00A71224">
              <w:rPr>
                <w:lang w:val="en-US"/>
              </w:rPr>
              <w:t>Dart</w:t>
            </w:r>
          </w:p>
        </w:tc>
        <w:tc>
          <w:tcPr>
            <w:tcW w:w="7147" w:type="dxa"/>
          </w:tcPr>
          <w:p w:rsidR="004133DA" w:rsidRPr="00A71224" w:rsidRDefault="00F00E0B" w:rsidP="00486514">
            <w:pPr>
              <w:snapToGrid w:val="0"/>
              <w:rPr>
                <w:b/>
                <w:lang w:val="en-US"/>
              </w:rPr>
            </w:pPr>
            <w:r w:rsidRPr="00A71224">
              <w:rPr>
                <w:b/>
                <w:lang w:val="en-US"/>
              </w:rPr>
              <w:t>Extra paymen</w:t>
            </w:r>
            <w:r w:rsidR="004133DA" w:rsidRPr="00A71224">
              <w:rPr>
                <w:b/>
                <w:lang w:val="en-US"/>
              </w:rPr>
              <w:t>t</w:t>
            </w:r>
          </w:p>
          <w:p w:rsidR="004133DA" w:rsidRPr="00A71224" w:rsidRDefault="004133DA" w:rsidP="00486514">
            <w:pPr>
              <w:snapToGrid w:val="0"/>
              <w:rPr>
                <w:lang w:val="en-US"/>
              </w:rPr>
            </w:pPr>
            <w:proofErr w:type="spellStart"/>
            <w:r w:rsidRPr="00A71224">
              <w:t>Massage</w:t>
            </w:r>
            <w:proofErr w:type="spellEnd"/>
            <w:r w:rsidRPr="00A71224">
              <w:t xml:space="preserve"> service</w:t>
            </w:r>
          </w:p>
          <w:p w:rsidR="004133DA" w:rsidRPr="00A71224" w:rsidRDefault="00F3451D" w:rsidP="0048651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</w:tr>
    </w:tbl>
    <w:p w:rsidR="00F17307" w:rsidRPr="00A71224" w:rsidRDefault="00AD6954" w:rsidP="00486514">
      <w:proofErr w:type="spellStart"/>
      <w:r>
        <w:t>Swimming-pool</w:t>
      </w:r>
      <w:proofErr w:type="spellEnd"/>
      <w:r w:rsidR="00F00E0B" w:rsidRPr="00A71224">
        <w:t xml:space="preserve">                                                                </w:t>
      </w:r>
      <w:r w:rsidR="00D6080D" w:rsidRPr="00A71224">
        <w:t xml:space="preserve">                       </w:t>
      </w:r>
      <w:r w:rsidR="00F3451D">
        <w:t xml:space="preserve">      </w:t>
      </w:r>
      <w:proofErr w:type="spellStart"/>
      <w:r w:rsidR="00F3451D">
        <w:t>Fax</w:t>
      </w:r>
      <w:proofErr w:type="spellEnd"/>
    </w:p>
    <w:p w:rsidR="001E7F00" w:rsidRDefault="00F3451D" w:rsidP="00486514">
      <w:proofErr w:type="spellStart"/>
      <w:r>
        <w:t>Soft</w:t>
      </w:r>
      <w:proofErr w:type="spellEnd"/>
      <w:r>
        <w:t xml:space="preserve"> </w:t>
      </w:r>
      <w:proofErr w:type="spellStart"/>
      <w:r>
        <w:t>animation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 w:rsidRPr="00F3451D">
        <w:t>Safe</w:t>
      </w:r>
      <w:proofErr w:type="spellEnd"/>
      <w:r w:rsidRPr="00F3451D">
        <w:t>- Box</w:t>
      </w:r>
    </w:p>
    <w:p w:rsidR="000D3632" w:rsidRPr="00A71224" w:rsidRDefault="000D3632" w:rsidP="00486514">
      <w:proofErr w:type="spellStart"/>
      <w:r w:rsidRPr="00A71224">
        <w:t>Turkish</w:t>
      </w:r>
      <w:proofErr w:type="spellEnd"/>
      <w:r w:rsidRPr="00A71224">
        <w:t xml:space="preserve"> </w:t>
      </w:r>
      <w:proofErr w:type="spellStart"/>
      <w:r w:rsidRPr="00A71224">
        <w:t>bath</w:t>
      </w:r>
      <w:proofErr w:type="spellEnd"/>
      <w:r w:rsidR="00F3451D">
        <w:tab/>
      </w:r>
      <w:r w:rsidR="00F3451D">
        <w:tab/>
      </w:r>
      <w:r w:rsidR="00F3451D">
        <w:tab/>
      </w:r>
      <w:r w:rsidR="00F3451D">
        <w:tab/>
      </w:r>
      <w:r w:rsidR="00F3451D">
        <w:tab/>
      </w:r>
      <w:r w:rsidR="00F3451D">
        <w:tab/>
      </w:r>
      <w:r w:rsidR="00F3451D">
        <w:tab/>
      </w:r>
      <w:r w:rsidR="00F3451D">
        <w:tab/>
        <w:t xml:space="preserve">           </w:t>
      </w:r>
      <w:proofErr w:type="spellStart"/>
      <w:r w:rsidR="00F3451D">
        <w:t>Turkish</w:t>
      </w:r>
      <w:proofErr w:type="spellEnd"/>
      <w:r w:rsidR="00F3451D">
        <w:t xml:space="preserve"> </w:t>
      </w:r>
      <w:proofErr w:type="spellStart"/>
      <w:r w:rsidR="00F3451D">
        <w:t>Coffie</w:t>
      </w:r>
      <w:proofErr w:type="spellEnd"/>
    </w:p>
    <w:p w:rsidR="000D3632" w:rsidRDefault="000D3632" w:rsidP="00486514">
      <w:r w:rsidRPr="00A71224">
        <w:t>Sauna</w:t>
      </w:r>
      <w:r w:rsidR="00F3451D">
        <w:tab/>
      </w:r>
      <w:r w:rsidR="00F3451D">
        <w:tab/>
      </w:r>
      <w:r w:rsidR="00F3451D">
        <w:tab/>
      </w:r>
      <w:r w:rsidR="00F3451D">
        <w:tab/>
      </w:r>
      <w:r w:rsidR="00F3451D">
        <w:tab/>
      </w:r>
      <w:r w:rsidR="00F3451D">
        <w:tab/>
      </w:r>
      <w:r w:rsidR="00F3451D">
        <w:tab/>
      </w:r>
      <w:r w:rsidR="00F3451D">
        <w:tab/>
      </w:r>
      <w:r w:rsidR="00F3451D">
        <w:tab/>
        <w:t xml:space="preserve">           </w:t>
      </w:r>
      <w:proofErr w:type="spellStart"/>
      <w:r w:rsidR="00F3451D">
        <w:t>Fresh</w:t>
      </w:r>
      <w:proofErr w:type="spellEnd"/>
      <w:r w:rsidR="00F3451D">
        <w:t xml:space="preserve"> </w:t>
      </w:r>
      <w:proofErr w:type="spellStart"/>
      <w:r w:rsidR="00F3451D">
        <w:t>fruite</w:t>
      </w:r>
      <w:proofErr w:type="spellEnd"/>
      <w:r w:rsidR="00F3451D">
        <w:t xml:space="preserve"> </w:t>
      </w:r>
      <w:proofErr w:type="spellStart"/>
      <w:r w:rsidR="00F3451D">
        <w:t>juices</w:t>
      </w:r>
      <w:proofErr w:type="spellEnd"/>
    </w:p>
    <w:p w:rsidR="000D3632" w:rsidRPr="00A71224" w:rsidRDefault="00F3451D" w:rsidP="004865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8653FC" w:rsidRPr="00A71224" w:rsidRDefault="008653FC" w:rsidP="00486514">
      <w:pPr>
        <w:rPr>
          <w:b/>
          <w:u w:val="single"/>
        </w:rPr>
      </w:pPr>
      <w:proofErr w:type="spellStart"/>
      <w:r w:rsidRPr="00A71224">
        <w:rPr>
          <w:b/>
          <w:u w:val="single"/>
        </w:rPr>
        <w:t>Other</w:t>
      </w:r>
      <w:proofErr w:type="spellEnd"/>
      <w:r w:rsidRPr="00A71224">
        <w:rPr>
          <w:b/>
          <w:u w:val="single"/>
        </w:rPr>
        <w:t xml:space="preserve"> </w:t>
      </w:r>
      <w:proofErr w:type="spellStart"/>
      <w:r w:rsidRPr="00A71224">
        <w:rPr>
          <w:b/>
          <w:u w:val="single"/>
        </w:rPr>
        <w:t>Facilities</w:t>
      </w:r>
      <w:proofErr w:type="spellEnd"/>
      <w:r w:rsidR="00AD6954">
        <w:rPr>
          <w:b/>
          <w:u w:val="single"/>
        </w:rPr>
        <w:t xml:space="preserve"> (</w:t>
      </w:r>
      <w:proofErr w:type="spellStart"/>
      <w:r w:rsidR="00AD6954">
        <w:rPr>
          <w:b/>
          <w:u w:val="single"/>
        </w:rPr>
        <w:t>extra</w:t>
      </w:r>
      <w:proofErr w:type="spellEnd"/>
      <w:r w:rsidR="00AD6954">
        <w:rPr>
          <w:b/>
          <w:u w:val="single"/>
        </w:rPr>
        <w:t xml:space="preserve"> </w:t>
      </w:r>
      <w:proofErr w:type="spellStart"/>
      <w:r w:rsidR="00AD6954">
        <w:rPr>
          <w:b/>
          <w:u w:val="single"/>
        </w:rPr>
        <w:t>payment</w:t>
      </w:r>
      <w:proofErr w:type="spellEnd"/>
      <w:r w:rsidR="00232CB5">
        <w:rPr>
          <w:b/>
          <w:u w:val="single"/>
        </w:rPr>
        <w:t>)</w:t>
      </w:r>
      <w:bookmarkStart w:id="0" w:name="_GoBack"/>
      <w:bookmarkEnd w:id="0"/>
    </w:p>
    <w:p w:rsidR="008653FC" w:rsidRPr="00A71224" w:rsidRDefault="008653FC" w:rsidP="00486514">
      <w:pPr>
        <w:rPr>
          <w:b/>
          <w:u w:val="single"/>
        </w:rPr>
      </w:pPr>
    </w:p>
    <w:p w:rsidR="008653FC" w:rsidRPr="00A71224" w:rsidRDefault="008653FC" w:rsidP="00486514">
      <w:pPr>
        <w:rPr>
          <w:u w:val="single"/>
        </w:rPr>
      </w:pPr>
      <w:proofErr w:type="spellStart"/>
      <w:r w:rsidRPr="00A71224">
        <w:rPr>
          <w:u w:val="single"/>
        </w:rPr>
        <w:t>Doctor</w:t>
      </w:r>
      <w:proofErr w:type="spellEnd"/>
      <w:r w:rsidRPr="00A71224">
        <w:rPr>
          <w:u w:val="single"/>
        </w:rPr>
        <w:t xml:space="preserve"> service</w:t>
      </w:r>
    </w:p>
    <w:p w:rsidR="008653FC" w:rsidRPr="00A71224" w:rsidRDefault="00AD6954" w:rsidP="00486514">
      <w:pPr>
        <w:rPr>
          <w:u w:val="single"/>
        </w:rPr>
      </w:pPr>
      <w:proofErr w:type="spellStart"/>
      <w:r>
        <w:rPr>
          <w:u w:val="single"/>
        </w:rPr>
        <w:t>Laundry</w:t>
      </w:r>
      <w:proofErr w:type="spellEnd"/>
    </w:p>
    <w:p w:rsidR="008653FC" w:rsidRPr="00A71224" w:rsidRDefault="008653FC" w:rsidP="00486514">
      <w:pPr>
        <w:rPr>
          <w:u w:val="single"/>
        </w:rPr>
      </w:pPr>
      <w:proofErr w:type="spellStart"/>
      <w:r w:rsidRPr="00A71224">
        <w:rPr>
          <w:u w:val="single"/>
        </w:rPr>
        <w:t>Rent</w:t>
      </w:r>
      <w:proofErr w:type="spellEnd"/>
      <w:r w:rsidRPr="00A71224">
        <w:rPr>
          <w:u w:val="single"/>
        </w:rPr>
        <w:t xml:space="preserve"> a car</w:t>
      </w:r>
    </w:p>
    <w:p w:rsidR="005C2DBC" w:rsidRPr="00A71224" w:rsidRDefault="005C2DBC" w:rsidP="00486514">
      <w:pPr>
        <w:rPr>
          <w:u w:val="single"/>
        </w:rPr>
      </w:pPr>
      <w:r w:rsidRPr="00A71224">
        <w:rPr>
          <w:u w:val="single"/>
        </w:rPr>
        <w:t xml:space="preserve">Market </w:t>
      </w:r>
      <w:proofErr w:type="spellStart"/>
      <w:r w:rsidRPr="00A71224">
        <w:rPr>
          <w:u w:val="single"/>
        </w:rPr>
        <w:t>and</w:t>
      </w:r>
      <w:proofErr w:type="spellEnd"/>
      <w:r w:rsidRPr="00A71224">
        <w:rPr>
          <w:u w:val="single"/>
        </w:rPr>
        <w:t xml:space="preserve"> </w:t>
      </w:r>
      <w:proofErr w:type="spellStart"/>
      <w:r w:rsidRPr="00A71224">
        <w:rPr>
          <w:u w:val="single"/>
        </w:rPr>
        <w:t>Jewellery</w:t>
      </w:r>
      <w:proofErr w:type="spellEnd"/>
    </w:p>
    <w:sectPr w:rsidR="005C2DBC" w:rsidRPr="00A71224" w:rsidSect="00F8188F">
      <w:footerReference w:type="even" r:id="rId18"/>
      <w:footerReference w:type="default" r:id="rId19"/>
      <w:footerReference w:type="first" r:id="rId20"/>
      <w:footnotePr>
        <w:pos w:val="beneathText"/>
      </w:footnotePr>
      <w:type w:val="continuous"/>
      <w:pgSz w:w="12240" w:h="15840"/>
      <w:pgMar w:top="448" w:right="1077" w:bottom="1259" w:left="1021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AB" w:rsidRDefault="00E675AB">
      <w:r>
        <w:separator/>
      </w:r>
    </w:p>
  </w:endnote>
  <w:endnote w:type="continuationSeparator" w:id="0">
    <w:p w:rsidR="00E675AB" w:rsidRDefault="00E6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07" w:rsidRDefault="00F17307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07" w:rsidRDefault="00F17307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07" w:rsidRDefault="00F17307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07" w:rsidRDefault="00F173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07" w:rsidRDefault="00F173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07" w:rsidRDefault="00F1730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07" w:rsidRDefault="00F1730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07" w:rsidRDefault="00F1730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07" w:rsidRDefault="00F1730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07" w:rsidRDefault="00F1730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07" w:rsidRDefault="00F1730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07" w:rsidRDefault="00F17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AB" w:rsidRDefault="00E675AB">
      <w:r>
        <w:separator/>
      </w:r>
    </w:p>
  </w:footnote>
  <w:footnote w:type="continuationSeparator" w:id="0">
    <w:p w:rsidR="00E675AB" w:rsidRDefault="00E67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24" w:rsidRDefault="00AD6954" w:rsidP="00A71224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2209800" cy="1095375"/>
          <wp:effectExtent l="0" t="0" r="0" b="9525"/>
          <wp:docPr id="2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DB"/>
    <w:rsid w:val="00034544"/>
    <w:rsid w:val="00035709"/>
    <w:rsid w:val="000731F1"/>
    <w:rsid w:val="000B5ABA"/>
    <w:rsid w:val="000B5F3C"/>
    <w:rsid w:val="000D3632"/>
    <w:rsid w:val="00104A6A"/>
    <w:rsid w:val="00122BF9"/>
    <w:rsid w:val="001400C4"/>
    <w:rsid w:val="00157517"/>
    <w:rsid w:val="001E7F00"/>
    <w:rsid w:val="00232CB5"/>
    <w:rsid w:val="00243B7C"/>
    <w:rsid w:val="0028368D"/>
    <w:rsid w:val="003239A9"/>
    <w:rsid w:val="003566DB"/>
    <w:rsid w:val="00364AE1"/>
    <w:rsid w:val="003A1063"/>
    <w:rsid w:val="003E3B88"/>
    <w:rsid w:val="00400676"/>
    <w:rsid w:val="00407FF7"/>
    <w:rsid w:val="004133DA"/>
    <w:rsid w:val="004467B4"/>
    <w:rsid w:val="004674D7"/>
    <w:rsid w:val="00474105"/>
    <w:rsid w:val="00486514"/>
    <w:rsid w:val="004B79D4"/>
    <w:rsid w:val="00517765"/>
    <w:rsid w:val="00566A79"/>
    <w:rsid w:val="005967CC"/>
    <w:rsid w:val="005C2DBC"/>
    <w:rsid w:val="005E50F0"/>
    <w:rsid w:val="005E7046"/>
    <w:rsid w:val="00606220"/>
    <w:rsid w:val="006201E2"/>
    <w:rsid w:val="00713AA5"/>
    <w:rsid w:val="00715C6E"/>
    <w:rsid w:val="00725254"/>
    <w:rsid w:val="0073322E"/>
    <w:rsid w:val="00757729"/>
    <w:rsid w:val="0077194F"/>
    <w:rsid w:val="00775B57"/>
    <w:rsid w:val="007801F0"/>
    <w:rsid w:val="007E2DAD"/>
    <w:rsid w:val="00827618"/>
    <w:rsid w:val="00851089"/>
    <w:rsid w:val="008653FC"/>
    <w:rsid w:val="00871945"/>
    <w:rsid w:val="00892A27"/>
    <w:rsid w:val="008D08C8"/>
    <w:rsid w:val="008D0CDA"/>
    <w:rsid w:val="008F6ECE"/>
    <w:rsid w:val="00907D4A"/>
    <w:rsid w:val="009B7EDD"/>
    <w:rsid w:val="009D49FD"/>
    <w:rsid w:val="00A15F8D"/>
    <w:rsid w:val="00A3549B"/>
    <w:rsid w:val="00A36728"/>
    <w:rsid w:val="00A71224"/>
    <w:rsid w:val="00A8263C"/>
    <w:rsid w:val="00A97AA2"/>
    <w:rsid w:val="00AA0230"/>
    <w:rsid w:val="00AC3A2E"/>
    <w:rsid w:val="00AD6954"/>
    <w:rsid w:val="00AE6309"/>
    <w:rsid w:val="00AF0EF7"/>
    <w:rsid w:val="00B27F6C"/>
    <w:rsid w:val="00B86641"/>
    <w:rsid w:val="00BC4897"/>
    <w:rsid w:val="00C2181B"/>
    <w:rsid w:val="00C3196C"/>
    <w:rsid w:val="00C75C13"/>
    <w:rsid w:val="00C8365A"/>
    <w:rsid w:val="00CA6AA2"/>
    <w:rsid w:val="00CB754C"/>
    <w:rsid w:val="00CE323E"/>
    <w:rsid w:val="00CE4E69"/>
    <w:rsid w:val="00D351AE"/>
    <w:rsid w:val="00D6080D"/>
    <w:rsid w:val="00D70DB5"/>
    <w:rsid w:val="00DF2D41"/>
    <w:rsid w:val="00DF7C3D"/>
    <w:rsid w:val="00E24AC9"/>
    <w:rsid w:val="00E343F0"/>
    <w:rsid w:val="00E50A3A"/>
    <w:rsid w:val="00E53530"/>
    <w:rsid w:val="00E6007B"/>
    <w:rsid w:val="00E65AD7"/>
    <w:rsid w:val="00E675AB"/>
    <w:rsid w:val="00EA46EE"/>
    <w:rsid w:val="00EB0D98"/>
    <w:rsid w:val="00F00E0B"/>
    <w:rsid w:val="00F17307"/>
    <w:rsid w:val="00F230CC"/>
    <w:rsid w:val="00F3451D"/>
    <w:rsid w:val="00F625D0"/>
    <w:rsid w:val="00F8188F"/>
    <w:rsid w:val="00FD3265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FD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9D49FD"/>
    <w:rPr>
      <w:rFonts w:ascii="Symbol" w:hAnsi="Symbol"/>
    </w:rPr>
  </w:style>
  <w:style w:type="character" w:customStyle="1" w:styleId="WW8Num1z1">
    <w:name w:val="WW8Num1z1"/>
    <w:rsid w:val="009D49FD"/>
    <w:rPr>
      <w:rFonts w:ascii="Courier New" w:hAnsi="Courier New" w:cs="Courier New"/>
    </w:rPr>
  </w:style>
  <w:style w:type="character" w:customStyle="1" w:styleId="WW8Num1z2">
    <w:name w:val="WW8Num1z2"/>
    <w:rsid w:val="009D49FD"/>
    <w:rPr>
      <w:rFonts w:ascii="Wingdings" w:hAnsi="Wingdings"/>
    </w:rPr>
  </w:style>
  <w:style w:type="character" w:customStyle="1" w:styleId="WW8Num2z0">
    <w:name w:val="WW8Num2z0"/>
    <w:rsid w:val="009D49FD"/>
    <w:rPr>
      <w:rFonts w:ascii="Symbol" w:hAnsi="Symbol"/>
    </w:rPr>
  </w:style>
  <w:style w:type="character" w:customStyle="1" w:styleId="WW8Num2z1">
    <w:name w:val="WW8Num2z1"/>
    <w:rsid w:val="009D49FD"/>
    <w:rPr>
      <w:rFonts w:ascii="Courier New" w:hAnsi="Courier New" w:cs="Courier New"/>
    </w:rPr>
  </w:style>
  <w:style w:type="character" w:customStyle="1" w:styleId="WW8Num2z2">
    <w:name w:val="WW8Num2z2"/>
    <w:rsid w:val="009D49FD"/>
    <w:rPr>
      <w:rFonts w:ascii="Wingdings" w:hAnsi="Wingdings"/>
    </w:rPr>
  </w:style>
  <w:style w:type="character" w:customStyle="1" w:styleId="WW8Num3z0">
    <w:name w:val="WW8Num3z0"/>
    <w:rsid w:val="009D49FD"/>
    <w:rPr>
      <w:rFonts w:ascii="Symbol" w:hAnsi="Symbol"/>
    </w:rPr>
  </w:style>
  <w:style w:type="character" w:customStyle="1" w:styleId="WW8Num3z1">
    <w:name w:val="WW8Num3z1"/>
    <w:rsid w:val="009D49FD"/>
    <w:rPr>
      <w:rFonts w:ascii="Courier New" w:hAnsi="Courier New" w:cs="Courier New"/>
    </w:rPr>
  </w:style>
  <w:style w:type="character" w:customStyle="1" w:styleId="WW8Num3z2">
    <w:name w:val="WW8Num3z2"/>
    <w:rsid w:val="009D49FD"/>
    <w:rPr>
      <w:rFonts w:ascii="Wingdings" w:hAnsi="Wingdings"/>
    </w:rPr>
  </w:style>
  <w:style w:type="character" w:customStyle="1" w:styleId="WW8Num4z0">
    <w:name w:val="WW8Num4z0"/>
    <w:rsid w:val="009D49FD"/>
    <w:rPr>
      <w:rFonts w:ascii="Symbol" w:hAnsi="Symbol"/>
    </w:rPr>
  </w:style>
  <w:style w:type="character" w:customStyle="1" w:styleId="WW8Num4z1">
    <w:name w:val="WW8Num4z1"/>
    <w:rsid w:val="009D49FD"/>
    <w:rPr>
      <w:rFonts w:ascii="Courier New" w:hAnsi="Courier New" w:cs="Courier New"/>
    </w:rPr>
  </w:style>
  <w:style w:type="character" w:customStyle="1" w:styleId="WW8Num4z2">
    <w:name w:val="WW8Num4z2"/>
    <w:rsid w:val="009D49FD"/>
    <w:rPr>
      <w:rFonts w:ascii="Wingdings" w:hAnsi="Wingdings"/>
    </w:rPr>
  </w:style>
  <w:style w:type="character" w:customStyle="1" w:styleId="WW8Num5z0">
    <w:name w:val="WW8Num5z0"/>
    <w:rsid w:val="009D49FD"/>
    <w:rPr>
      <w:rFonts w:ascii="Symbol" w:hAnsi="Symbol"/>
    </w:rPr>
  </w:style>
  <w:style w:type="character" w:customStyle="1" w:styleId="WW8Num5z1">
    <w:name w:val="WW8Num5z1"/>
    <w:rsid w:val="009D49FD"/>
    <w:rPr>
      <w:rFonts w:ascii="Courier New" w:hAnsi="Courier New" w:cs="Courier New"/>
    </w:rPr>
  </w:style>
  <w:style w:type="character" w:customStyle="1" w:styleId="WW8Num5z2">
    <w:name w:val="WW8Num5z2"/>
    <w:rsid w:val="009D49FD"/>
    <w:rPr>
      <w:rFonts w:ascii="Wingdings" w:hAnsi="Wingdings"/>
    </w:rPr>
  </w:style>
  <w:style w:type="character" w:customStyle="1" w:styleId="WW8Num6z0">
    <w:name w:val="WW8Num6z0"/>
    <w:rsid w:val="009D49FD"/>
    <w:rPr>
      <w:rFonts w:ascii="Symbol" w:hAnsi="Symbol"/>
    </w:rPr>
  </w:style>
  <w:style w:type="character" w:customStyle="1" w:styleId="WW8Num6z1">
    <w:name w:val="WW8Num6z1"/>
    <w:rsid w:val="009D49FD"/>
    <w:rPr>
      <w:rFonts w:ascii="Courier New" w:hAnsi="Courier New" w:cs="Courier New"/>
    </w:rPr>
  </w:style>
  <w:style w:type="character" w:customStyle="1" w:styleId="WW8Num6z2">
    <w:name w:val="WW8Num6z2"/>
    <w:rsid w:val="009D49FD"/>
    <w:rPr>
      <w:rFonts w:ascii="Wingdings" w:hAnsi="Wingdings"/>
    </w:rPr>
  </w:style>
  <w:style w:type="character" w:customStyle="1" w:styleId="WW8Num7z0">
    <w:name w:val="WW8Num7z0"/>
    <w:rsid w:val="009D49FD"/>
    <w:rPr>
      <w:rFonts w:ascii="Symbol" w:hAnsi="Symbol"/>
    </w:rPr>
  </w:style>
  <w:style w:type="character" w:customStyle="1" w:styleId="WW8Num7z1">
    <w:name w:val="WW8Num7z1"/>
    <w:rsid w:val="009D49FD"/>
    <w:rPr>
      <w:rFonts w:ascii="Courier New" w:hAnsi="Courier New" w:cs="Courier New"/>
    </w:rPr>
  </w:style>
  <w:style w:type="character" w:customStyle="1" w:styleId="WW8Num7z2">
    <w:name w:val="WW8Num7z2"/>
    <w:rsid w:val="009D49FD"/>
    <w:rPr>
      <w:rFonts w:ascii="Wingdings" w:hAnsi="Wingdings"/>
    </w:rPr>
  </w:style>
  <w:style w:type="character" w:customStyle="1" w:styleId="WW8Num12z0">
    <w:name w:val="WW8Num12z0"/>
    <w:rsid w:val="009D49FD"/>
    <w:rPr>
      <w:rFonts w:ascii="Symbol" w:hAnsi="Symbol"/>
    </w:rPr>
  </w:style>
  <w:style w:type="character" w:customStyle="1" w:styleId="WW8Num12z1">
    <w:name w:val="WW8Num12z1"/>
    <w:rsid w:val="009D49FD"/>
    <w:rPr>
      <w:rFonts w:ascii="Courier New" w:hAnsi="Courier New" w:cs="Courier New"/>
    </w:rPr>
  </w:style>
  <w:style w:type="character" w:customStyle="1" w:styleId="WW8Num12z2">
    <w:name w:val="WW8Num12z2"/>
    <w:rsid w:val="009D49FD"/>
    <w:rPr>
      <w:rFonts w:ascii="Wingdings" w:hAnsi="Wingdings"/>
    </w:rPr>
  </w:style>
  <w:style w:type="character" w:customStyle="1" w:styleId="WW8Num14z0">
    <w:name w:val="WW8Num14z0"/>
    <w:rsid w:val="009D49FD"/>
    <w:rPr>
      <w:rFonts w:ascii="Symbol" w:hAnsi="Symbol"/>
    </w:rPr>
  </w:style>
  <w:style w:type="character" w:customStyle="1" w:styleId="WW8Num14z1">
    <w:name w:val="WW8Num14z1"/>
    <w:rsid w:val="009D49FD"/>
    <w:rPr>
      <w:rFonts w:ascii="Courier New" w:hAnsi="Courier New" w:cs="Courier New"/>
    </w:rPr>
  </w:style>
  <w:style w:type="character" w:customStyle="1" w:styleId="WW8Num14z2">
    <w:name w:val="WW8Num14z2"/>
    <w:rsid w:val="009D49FD"/>
    <w:rPr>
      <w:rFonts w:ascii="Wingdings" w:hAnsi="Wingdings"/>
    </w:rPr>
  </w:style>
  <w:style w:type="character" w:customStyle="1" w:styleId="WW8Num18z0">
    <w:name w:val="WW8Num18z0"/>
    <w:rsid w:val="009D49FD"/>
    <w:rPr>
      <w:rFonts w:ascii="Symbol" w:hAnsi="Symbol"/>
    </w:rPr>
  </w:style>
  <w:style w:type="character" w:customStyle="1" w:styleId="WW8Num18z1">
    <w:name w:val="WW8Num18z1"/>
    <w:rsid w:val="009D49FD"/>
    <w:rPr>
      <w:rFonts w:ascii="Courier New" w:hAnsi="Courier New" w:cs="Courier New"/>
    </w:rPr>
  </w:style>
  <w:style w:type="character" w:customStyle="1" w:styleId="WW8Num18z2">
    <w:name w:val="WW8Num18z2"/>
    <w:rsid w:val="009D49FD"/>
    <w:rPr>
      <w:rFonts w:ascii="Wingdings" w:hAnsi="Wingdings"/>
    </w:rPr>
  </w:style>
  <w:style w:type="character" w:customStyle="1" w:styleId="WW8Num19z0">
    <w:name w:val="WW8Num19z0"/>
    <w:rsid w:val="009D49FD"/>
    <w:rPr>
      <w:rFonts w:ascii="Symbol" w:hAnsi="Symbol"/>
    </w:rPr>
  </w:style>
  <w:style w:type="character" w:customStyle="1" w:styleId="WW8Num19z1">
    <w:name w:val="WW8Num19z1"/>
    <w:rsid w:val="009D49FD"/>
    <w:rPr>
      <w:rFonts w:ascii="Courier New" w:hAnsi="Courier New" w:cs="Courier New"/>
    </w:rPr>
  </w:style>
  <w:style w:type="character" w:customStyle="1" w:styleId="WW8Num19z2">
    <w:name w:val="WW8Num19z2"/>
    <w:rsid w:val="009D49FD"/>
    <w:rPr>
      <w:rFonts w:ascii="Wingdings" w:hAnsi="Wingdings"/>
    </w:rPr>
  </w:style>
  <w:style w:type="character" w:customStyle="1" w:styleId="WW8Num20z0">
    <w:name w:val="WW8Num20z0"/>
    <w:rsid w:val="009D49FD"/>
    <w:rPr>
      <w:rFonts w:ascii="Symbol" w:hAnsi="Symbol"/>
    </w:rPr>
  </w:style>
  <w:style w:type="character" w:customStyle="1" w:styleId="WW8Num20z1">
    <w:name w:val="WW8Num20z1"/>
    <w:rsid w:val="009D49FD"/>
    <w:rPr>
      <w:rFonts w:ascii="Courier New" w:hAnsi="Courier New" w:cs="Courier New"/>
    </w:rPr>
  </w:style>
  <w:style w:type="character" w:customStyle="1" w:styleId="WW8Num20z2">
    <w:name w:val="WW8Num20z2"/>
    <w:rsid w:val="009D49FD"/>
    <w:rPr>
      <w:rFonts w:ascii="Wingdings" w:hAnsi="Wingdings"/>
    </w:rPr>
  </w:style>
  <w:style w:type="character" w:customStyle="1" w:styleId="WW8Num21z0">
    <w:name w:val="WW8Num21z0"/>
    <w:rsid w:val="009D49FD"/>
    <w:rPr>
      <w:rFonts w:ascii="Symbol" w:hAnsi="Symbol"/>
    </w:rPr>
  </w:style>
  <w:style w:type="character" w:customStyle="1" w:styleId="WW8Num21z1">
    <w:name w:val="WW8Num21z1"/>
    <w:rsid w:val="009D49FD"/>
    <w:rPr>
      <w:rFonts w:ascii="Courier New" w:hAnsi="Courier New" w:cs="Courier New"/>
    </w:rPr>
  </w:style>
  <w:style w:type="character" w:customStyle="1" w:styleId="WW8Num21z2">
    <w:name w:val="WW8Num21z2"/>
    <w:rsid w:val="009D49FD"/>
    <w:rPr>
      <w:rFonts w:ascii="Wingdings" w:hAnsi="Wingdings"/>
    </w:rPr>
  </w:style>
  <w:style w:type="character" w:customStyle="1" w:styleId="WW8Num22z0">
    <w:name w:val="WW8Num22z0"/>
    <w:rsid w:val="009D49FD"/>
    <w:rPr>
      <w:rFonts w:ascii="Symbol" w:hAnsi="Symbol"/>
    </w:rPr>
  </w:style>
  <w:style w:type="character" w:customStyle="1" w:styleId="WW8Num22z1">
    <w:name w:val="WW8Num22z1"/>
    <w:rsid w:val="009D49FD"/>
    <w:rPr>
      <w:rFonts w:ascii="Courier New" w:hAnsi="Courier New" w:cs="Courier New"/>
    </w:rPr>
  </w:style>
  <w:style w:type="character" w:customStyle="1" w:styleId="WW8Num22z2">
    <w:name w:val="WW8Num22z2"/>
    <w:rsid w:val="009D49FD"/>
    <w:rPr>
      <w:rFonts w:ascii="Wingdings" w:hAnsi="Wingdings"/>
    </w:rPr>
  </w:style>
  <w:style w:type="character" w:customStyle="1" w:styleId="WW8Num23z0">
    <w:name w:val="WW8Num23z0"/>
    <w:rsid w:val="009D49FD"/>
    <w:rPr>
      <w:b/>
    </w:rPr>
  </w:style>
  <w:style w:type="character" w:customStyle="1" w:styleId="WW8Num24z0">
    <w:name w:val="WW8Num24z0"/>
    <w:rsid w:val="009D49FD"/>
    <w:rPr>
      <w:rFonts w:ascii="Symbol" w:hAnsi="Symbol"/>
    </w:rPr>
  </w:style>
  <w:style w:type="character" w:customStyle="1" w:styleId="WW8Num24z1">
    <w:name w:val="WW8Num24z1"/>
    <w:rsid w:val="009D49FD"/>
    <w:rPr>
      <w:rFonts w:ascii="Courier New" w:hAnsi="Courier New" w:cs="Courier New"/>
    </w:rPr>
  </w:style>
  <w:style w:type="character" w:customStyle="1" w:styleId="WW8Num24z2">
    <w:name w:val="WW8Num24z2"/>
    <w:rsid w:val="009D49FD"/>
    <w:rPr>
      <w:rFonts w:ascii="Wingdings" w:hAnsi="Wingdings"/>
    </w:rPr>
  </w:style>
  <w:style w:type="character" w:customStyle="1" w:styleId="WW8Num25z0">
    <w:name w:val="WW8Num25z0"/>
    <w:rsid w:val="009D49FD"/>
    <w:rPr>
      <w:rFonts w:ascii="Symbol" w:hAnsi="Symbol"/>
    </w:rPr>
  </w:style>
  <w:style w:type="character" w:customStyle="1" w:styleId="WW8Num25z1">
    <w:name w:val="WW8Num25z1"/>
    <w:rsid w:val="009D49FD"/>
    <w:rPr>
      <w:rFonts w:ascii="Courier New" w:hAnsi="Courier New" w:cs="Courier New"/>
    </w:rPr>
  </w:style>
  <w:style w:type="character" w:customStyle="1" w:styleId="WW8Num25z2">
    <w:name w:val="WW8Num25z2"/>
    <w:rsid w:val="009D49FD"/>
    <w:rPr>
      <w:rFonts w:ascii="Wingdings" w:hAnsi="Wingdings"/>
    </w:rPr>
  </w:style>
  <w:style w:type="character" w:customStyle="1" w:styleId="WW8Num26z0">
    <w:name w:val="WW8Num26z0"/>
    <w:rsid w:val="009D49FD"/>
    <w:rPr>
      <w:rFonts w:ascii="Symbol" w:hAnsi="Symbol"/>
    </w:rPr>
  </w:style>
  <w:style w:type="character" w:customStyle="1" w:styleId="WW8Num26z1">
    <w:name w:val="WW8Num26z1"/>
    <w:rsid w:val="009D49FD"/>
    <w:rPr>
      <w:rFonts w:ascii="Courier New" w:hAnsi="Courier New" w:cs="Courier New"/>
    </w:rPr>
  </w:style>
  <w:style w:type="character" w:customStyle="1" w:styleId="WW8Num26z2">
    <w:name w:val="WW8Num26z2"/>
    <w:rsid w:val="009D49FD"/>
    <w:rPr>
      <w:rFonts w:ascii="Wingdings" w:hAnsi="Wingdings"/>
    </w:rPr>
  </w:style>
  <w:style w:type="character" w:customStyle="1" w:styleId="WW8Num27z0">
    <w:name w:val="WW8Num27z0"/>
    <w:rsid w:val="009D49FD"/>
    <w:rPr>
      <w:rFonts w:ascii="Symbol" w:hAnsi="Symbol"/>
    </w:rPr>
  </w:style>
  <w:style w:type="character" w:customStyle="1" w:styleId="WW8Num27z1">
    <w:name w:val="WW8Num27z1"/>
    <w:rsid w:val="009D49FD"/>
    <w:rPr>
      <w:rFonts w:ascii="Courier New" w:hAnsi="Courier New" w:cs="Courier New"/>
    </w:rPr>
  </w:style>
  <w:style w:type="character" w:customStyle="1" w:styleId="WW8Num27z2">
    <w:name w:val="WW8Num27z2"/>
    <w:rsid w:val="009D49FD"/>
    <w:rPr>
      <w:rFonts w:ascii="Wingdings" w:hAnsi="Wingdings"/>
    </w:rPr>
  </w:style>
  <w:style w:type="character" w:customStyle="1" w:styleId="WW8Num28z0">
    <w:name w:val="WW8Num28z0"/>
    <w:rsid w:val="009D49FD"/>
    <w:rPr>
      <w:rFonts w:ascii="Symbol" w:hAnsi="Symbol"/>
    </w:rPr>
  </w:style>
  <w:style w:type="character" w:customStyle="1" w:styleId="WW8Num28z1">
    <w:name w:val="WW8Num28z1"/>
    <w:rsid w:val="009D49FD"/>
    <w:rPr>
      <w:rFonts w:ascii="Courier New" w:hAnsi="Courier New" w:cs="Courier New"/>
    </w:rPr>
  </w:style>
  <w:style w:type="character" w:customStyle="1" w:styleId="WW8Num28z2">
    <w:name w:val="WW8Num28z2"/>
    <w:rsid w:val="009D49FD"/>
    <w:rPr>
      <w:rFonts w:ascii="Wingdings" w:hAnsi="Wingdings"/>
    </w:rPr>
  </w:style>
  <w:style w:type="character" w:customStyle="1" w:styleId="WW8Num30z0">
    <w:name w:val="WW8Num30z0"/>
    <w:rsid w:val="009D49FD"/>
    <w:rPr>
      <w:rFonts w:ascii="Symbol" w:hAnsi="Symbol"/>
    </w:rPr>
  </w:style>
  <w:style w:type="character" w:customStyle="1" w:styleId="WW8Num30z1">
    <w:name w:val="WW8Num30z1"/>
    <w:rsid w:val="009D49FD"/>
    <w:rPr>
      <w:rFonts w:ascii="Courier New" w:hAnsi="Courier New" w:cs="Courier New"/>
    </w:rPr>
  </w:style>
  <w:style w:type="character" w:customStyle="1" w:styleId="WW8Num30z2">
    <w:name w:val="WW8Num30z2"/>
    <w:rsid w:val="009D49FD"/>
    <w:rPr>
      <w:rFonts w:ascii="Wingdings" w:hAnsi="Wingdings"/>
    </w:rPr>
  </w:style>
  <w:style w:type="character" w:customStyle="1" w:styleId="WW8Num31z0">
    <w:name w:val="WW8Num31z0"/>
    <w:rsid w:val="009D49FD"/>
    <w:rPr>
      <w:rFonts w:ascii="Symbol" w:hAnsi="Symbol"/>
    </w:rPr>
  </w:style>
  <w:style w:type="character" w:customStyle="1" w:styleId="WW8Num31z1">
    <w:name w:val="WW8Num31z1"/>
    <w:rsid w:val="009D49FD"/>
    <w:rPr>
      <w:rFonts w:ascii="Courier New" w:hAnsi="Courier New" w:cs="Courier New"/>
    </w:rPr>
  </w:style>
  <w:style w:type="character" w:customStyle="1" w:styleId="WW8Num31z2">
    <w:name w:val="WW8Num31z2"/>
    <w:rsid w:val="009D49FD"/>
    <w:rPr>
      <w:rFonts w:ascii="Wingdings" w:hAnsi="Wingdings"/>
    </w:rPr>
  </w:style>
  <w:style w:type="character" w:customStyle="1" w:styleId="VarsaylanParagrafYazTipi1">
    <w:name w:val="Varsayılan Paragraf Yazı Tipi1"/>
    <w:rsid w:val="009D49FD"/>
  </w:style>
  <w:style w:type="character" w:styleId="Kpr">
    <w:name w:val="Hyperlink"/>
    <w:basedOn w:val="VarsaylanParagrafYazTipi1"/>
    <w:semiHidden/>
    <w:rsid w:val="009D49FD"/>
    <w:rPr>
      <w:color w:val="0000FF"/>
      <w:u w:val="single"/>
    </w:rPr>
  </w:style>
  <w:style w:type="character" w:styleId="SayfaNumaras">
    <w:name w:val="page number"/>
    <w:basedOn w:val="VarsaylanParagrafYazTipi1"/>
    <w:semiHidden/>
    <w:rsid w:val="009D49FD"/>
  </w:style>
  <w:style w:type="character" w:styleId="zlenenKpr">
    <w:name w:val="FollowedHyperlink"/>
    <w:basedOn w:val="VarsaylanParagrafYazTipi1"/>
    <w:semiHidden/>
    <w:rsid w:val="009D49FD"/>
    <w:rPr>
      <w:color w:val="800080"/>
      <w:u w:val="single"/>
    </w:rPr>
  </w:style>
  <w:style w:type="paragraph" w:customStyle="1" w:styleId="Heading">
    <w:name w:val="Heading"/>
    <w:basedOn w:val="Normal"/>
    <w:next w:val="GvdeMetni"/>
    <w:rsid w:val="009D49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9D49FD"/>
    <w:pPr>
      <w:spacing w:after="120"/>
    </w:pPr>
  </w:style>
  <w:style w:type="paragraph" w:styleId="Liste">
    <w:name w:val="List"/>
    <w:basedOn w:val="GvdeMetni"/>
    <w:semiHidden/>
    <w:rsid w:val="009D49FD"/>
    <w:rPr>
      <w:rFonts w:cs="Tahoma"/>
    </w:rPr>
  </w:style>
  <w:style w:type="paragraph" w:customStyle="1" w:styleId="ResimYazs1">
    <w:name w:val="Resim Yazısı1"/>
    <w:basedOn w:val="Normal"/>
    <w:rsid w:val="009D49F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D49FD"/>
    <w:pPr>
      <w:suppressLineNumbers/>
    </w:pPr>
    <w:rPr>
      <w:rFonts w:cs="Tahoma"/>
    </w:rPr>
  </w:style>
  <w:style w:type="paragraph" w:styleId="Altbilgi">
    <w:name w:val="footer"/>
    <w:basedOn w:val="Normal"/>
    <w:semiHidden/>
    <w:rsid w:val="009D49FD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semiHidden/>
    <w:rsid w:val="009D49FD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rsid w:val="009D49F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9D49FD"/>
    <w:pPr>
      <w:suppressLineNumbers/>
    </w:pPr>
  </w:style>
  <w:style w:type="paragraph" w:customStyle="1" w:styleId="TableHeading">
    <w:name w:val="Table Heading"/>
    <w:basedOn w:val="TableContents"/>
    <w:rsid w:val="009D49FD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9D49FD"/>
  </w:style>
  <w:style w:type="character" w:styleId="Gl">
    <w:name w:val="Strong"/>
    <w:basedOn w:val="VarsaylanParagrafYazTipi"/>
    <w:uiPriority w:val="22"/>
    <w:qFormat/>
    <w:rsid w:val="008653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FD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9D49FD"/>
    <w:rPr>
      <w:rFonts w:ascii="Symbol" w:hAnsi="Symbol"/>
    </w:rPr>
  </w:style>
  <w:style w:type="character" w:customStyle="1" w:styleId="WW8Num1z1">
    <w:name w:val="WW8Num1z1"/>
    <w:rsid w:val="009D49FD"/>
    <w:rPr>
      <w:rFonts w:ascii="Courier New" w:hAnsi="Courier New" w:cs="Courier New"/>
    </w:rPr>
  </w:style>
  <w:style w:type="character" w:customStyle="1" w:styleId="WW8Num1z2">
    <w:name w:val="WW8Num1z2"/>
    <w:rsid w:val="009D49FD"/>
    <w:rPr>
      <w:rFonts w:ascii="Wingdings" w:hAnsi="Wingdings"/>
    </w:rPr>
  </w:style>
  <w:style w:type="character" w:customStyle="1" w:styleId="WW8Num2z0">
    <w:name w:val="WW8Num2z0"/>
    <w:rsid w:val="009D49FD"/>
    <w:rPr>
      <w:rFonts w:ascii="Symbol" w:hAnsi="Symbol"/>
    </w:rPr>
  </w:style>
  <w:style w:type="character" w:customStyle="1" w:styleId="WW8Num2z1">
    <w:name w:val="WW8Num2z1"/>
    <w:rsid w:val="009D49FD"/>
    <w:rPr>
      <w:rFonts w:ascii="Courier New" w:hAnsi="Courier New" w:cs="Courier New"/>
    </w:rPr>
  </w:style>
  <w:style w:type="character" w:customStyle="1" w:styleId="WW8Num2z2">
    <w:name w:val="WW8Num2z2"/>
    <w:rsid w:val="009D49FD"/>
    <w:rPr>
      <w:rFonts w:ascii="Wingdings" w:hAnsi="Wingdings"/>
    </w:rPr>
  </w:style>
  <w:style w:type="character" w:customStyle="1" w:styleId="WW8Num3z0">
    <w:name w:val="WW8Num3z0"/>
    <w:rsid w:val="009D49FD"/>
    <w:rPr>
      <w:rFonts w:ascii="Symbol" w:hAnsi="Symbol"/>
    </w:rPr>
  </w:style>
  <w:style w:type="character" w:customStyle="1" w:styleId="WW8Num3z1">
    <w:name w:val="WW8Num3z1"/>
    <w:rsid w:val="009D49FD"/>
    <w:rPr>
      <w:rFonts w:ascii="Courier New" w:hAnsi="Courier New" w:cs="Courier New"/>
    </w:rPr>
  </w:style>
  <w:style w:type="character" w:customStyle="1" w:styleId="WW8Num3z2">
    <w:name w:val="WW8Num3z2"/>
    <w:rsid w:val="009D49FD"/>
    <w:rPr>
      <w:rFonts w:ascii="Wingdings" w:hAnsi="Wingdings"/>
    </w:rPr>
  </w:style>
  <w:style w:type="character" w:customStyle="1" w:styleId="WW8Num4z0">
    <w:name w:val="WW8Num4z0"/>
    <w:rsid w:val="009D49FD"/>
    <w:rPr>
      <w:rFonts w:ascii="Symbol" w:hAnsi="Symbol"/>
    </w:rPr>
  </w:style>
  <w:style w:type="character" w:customStyle="1" w:styleId="WW8Num4z1">
    <w:name w:val="WW8Num4z1"/>
    <w:rsid w:val="009D49FD"/>
    <w:rPr>
      <w:rFonts w:ascii="Courier New" w:hAnsi="Courier New" w:cs="Courier New"/>
    </w:rPr>
  </w:style>
  <w:style w:type="character" w:customStyle="1" w:styleId="WW8Num4z2">
    <w:name w:val="WW8Num4z2"/>
    <w:rsid w:val="009D49FD"/>
    <w:rPr>
      <w:rFonts w:ascii="Wingdings" w:hAnsi="Wingdings"/>
    </w:rPr>
  </w:style>
  <w:style w:type="character" w:customStyle="1" w:styleId="WW8Num5z0">
    <w:name w:val="WW8Num5z0"/>
    <w:rsid w:val="009D49FD"/>
    <w:rPr>
      <w:rFonts w:ascii="Symbol" w:hAnsi="Symbol"/>
    </w:rPr>
  </w:style>
  <w:style w:type="character" w:customStyle="1" w:styleId="WW8Num5z1">
    <w:name w:val="WW8Num5z1"/>
    <w:rsid w:val="009D49FD"/>
    <w:rPr>
      <w:rFonts w:ascii="Courier New" w:hAnsi="Courier New" w:cs="Courier New"/>
    </w:rPr>
  </w:style>
  <w:style w:type="character" w:customStyle="1" w:styleId="WW8Num5z2">
    <w:name w:val="WW8Num5z2"/>
    <w:rsid w:val="009D49FD"/>
    <w:rPr>
      <w:rFonts w:ascii="Wingdings" w:hAnsi="Wingdings"/>
    </w:rPr>
  </w:style>
  <w:style w:type="character" w:customStyle="1" w:styleId="WW8Num6z0">
    <w:name w:val="WW8Num6z0"/>
    <w:rsid w:val="009D49FD"/>
    <w:rPr>
      <w:rFonts w:ascii="Symbol" w:hAnsi="Symbol"/>
    </w:rPr>
  </w:style>
  <w:style w:type="character" w:customStyle="1" w:styleId="WW8Num6z1">
    <w:name w:val="WW8Num6z1"/>
    <w:rsid w:val="009D49FD"/>
    <w:rPr>
      <w:rFonts w:ascii="Courier New" w:hAnsi="Courier New" w:cs="Courier New"/>
    </w:rPr>
  </w:style>
  <w:style w:type="character" w:customStyle="1" w:styleId="WW8Num6z2">
    <w:name w:val="WW8Num6z2"/>
    <w:rsid w:val="009D49FD"/>
    <w:rPr>
      <w:rFonts w:ascii="Wingdings" w:hAnsi="Wingdings"/>
    </w:rPr>
  </w:style>
  <w:style w:type="character" w:customStyle="1" w:styleId="WW8Num7z0">
    <w:name w:val="WW8Num7z0"/>
    <w:rsid w:val="009D49FD"/>
    <w:rPr>
      <w:rFonts w:ascii="Symbol" w:hAnsi="Symbol"/>
    </w:rPr>
  </w:style>
  <w:style w:type="character" w:customStyle="1" w:styleId="WW8Num7z1">
    <w:name w:val="WW8Num7z1"/>
    <w:rsid w:val="009D49FD"/>
    <w:rPr>
      <w:rFonts w:ascii="Courier New" w:hAnsi="Courier New" w:cs="Courier New"/>
    </w:rPr>
  </w:style>
  <w:style w:type="character" w:customStyle="1" w:styleId="WW8Num7z2">
    <w:name w:val="WW8Num7z2"/>
    <w:rsid w:val="009D49FD"/>
    <w:rPr>
      <w:rFonts w:ascii="Wingdings" w:hAnsi="Wingdings"/>
    </w:rPr>
  </w:style>
  <w:style w:type="character" w:customStyle="1" w:styleId="WW8Num12z0">
    <w:name w:val="WW8Num12z0"/>
    <w:rsid w:val="009D49FD"/>
    <w:rPr>
      <w:rFonts w:ascii="Symbol" w:hAnsi="Symbol"/>
    </w:rPr>
  </w:style>
  <w:style w:type="character" w:customStyle="1" w:styleId="WW8Num12z1">
    <w:name w:val="WW8Num12z1"/>
    <w:rsid w:val="009D49FD"/>
    <w:rPr>
      <w:rFonts w:ascii="Courier New" w:hAnsi="Courier New" w:cs="Courier New"/>
    </w:rPr>
  </w:style>
  <w:style w:type="character" w:customStyle="1" w:styleId="WW8Num12z2">
    <w:name w:val="WW8Num12z2"/>
    <w:rsid w:val="009D49FD"/>
    <w:rPr>
      <w:rFonts w:ascii="Wingdings" w:hAnsi="Wingdings"/>
    </w:rPr>
  </w:style>
  <w:style w:type="character" w:customStyle="1" w:styleId="WW8Num14z0">
    <w:name w:val="WW8Num14z0"/>
    <w:rsid w:val="009D49FD"/>
    <w:rPr>
      <w:rFonts w:ascii="Symbol" w:hAnsi="Symbol"/>
    </w:rPr>
  </w:style>
  <w:style w:type="character" w:customStyle="1" w:styleId="WW8Num14z1">
    <w:name w:val="WW8Num14z1"/>
    <w:rsid w:val="009D49FD"/>
    <w:rPr>
      <w:rFonts w:ascii="Courier New" w:hAnsi="Courier New" w:cs="Courier New"/>
    </w:rPr>
  </w:style>
  <w:style w:type="character" w:customStyle="1" w:styleId="WW8Num14z2">
    <w:name w:val="WW8Num14z2"/>
    <w:rsid w:val="009D49FD"/>
    <w:rPr>
      <w:rFonts w:ascii="Wingdings" w:hAnsi="Wingdings"/>
    </w:rPr>
  </w:style>
  <w:style w:type="character" w:customStyle="1" w:styleId="WW8Num18z0">
    <w:name w:val="WW8Num18z0"/>
    <w:rsid w:val="009D49FD"/>
    <w:rPr>
      <w:rFonts w:ascii="Symbol" w:hAnsi="Symbol"/>
    </w:rPr>
  </w:style>
  <w:style w:type="character" w:customStyle="1" w:styleId="WW8Num18z1">
    <w:name w:val="WW8Num18z1"/>
    <w:rsid w:val="009D49FD"/>
    <w:rPr>
      <w:rFonts w:ascii="Courier New" w:hAnsi="Courier New" w:cs="Courier New"/>
    </w:rPr>
  </w:style>
  <w:style w:type="character" w:customStyle="1" w:styleId="WW8Num18z2">
    <w:name w:val="WW8Num18z2"/>
    <w:rsid w:val="009D49FD"/>
    <w:rPr>
      <w:rFonts w:ascii="Wingdings" w:hAnsi="Wingdings"/>
    </w:rPr>
  </w:style>
  <w:style w:type="character" w:customStyle="1" w:styleId="WW8Num19z0">
    <w:name w:val="WW8Num19z0"/>
    <w:rsid w:val="009D49FD"/>
    <w:rPr>
      <w:rFonts w:ascii="Symbol" w:hAnsi="Symbol"/>
    </w:rPr>
  </w:style>
  <w:style w:type="character" w:customStyle="1" w:styleId="WW8Num19z1">
    <w:name w:val="WW8Num19z1"/>
    <w:rsid w:val="009D49FD"/>
    <w:rPr>
      <w:rFonts w:ascii="Courier New" w:hAnsi="Courier New" w:cs="Courier New"/>
    </w:rPr>
  </w:style>
  <w:style w:type="character" w:customStyle="1" w:styleId="WW8Num19z2">
    <w:name w:val="WW8Num19z2"/>
    <w:rsid w:val="009D49FD"/>
    <w:rPr>
      <w:rFonts w:ascii="Wingdings" w:hAnsi="Wingdings"/>
    </w:rPr>
  </w:style>
  <w:style w:type="character" w:customStyle="1" w:styleId="WW8Num20z0">
    <w:name w:val="WW8Num20z0"/>
    <w:rsid w:val="009D49FD"/>
    <w:rPr>
      <w:rFonts w:ascii="Symbol" w:hAnsi="Symbol"/>
    </w:rPr>
  </w:style>
  <w:style w:type="character" w:customStyle="1" w:styleId="WW8Num20z1">
    <w:name w:val="WW8Num20z1"/>
    <w:rsid w:val="009D49FD"/>
    <w:rPr>
      <w:rFonts w:ascii="Courier New" w:hAnsi="Courier New" w:cs="Courier New"/>
    </w:rPr>
  </w:style>
  <w:style w:type="character" w:customStyle="1" w:styleId="WW8Num20z2">
    <w:name w:val="WW8Num20z2"/>
    <w:rsid w:val="009D49FD"/>
    <w:rPr>
      <w:rFonts w:ascii="Wingdings" w:hAnsi="Wingdings"/>
    </w:rPr>
  </w:style>
  <w:style w:type="character" w:customStyle="1" w:styleId="WW8Num21z0">
    <w:name w:val="WW8Num21z0"/>
    <w:rsid w:val="009D49FD"/>
    <w:rPr>
      <w:rFonts w:ascii="Symbol" w:hAnsi="Symbol"/>
    </w:rPr>
  </w:style>
  <w:style w:type="character" w:customStyle="1" w:styleId="WW8Num21z1">
    <w:name w:val="WW8Num21z1"/>
    <w:rsid w:val="009D49FD"/>
    <w:rPr>
      <w:rFonts w:ascii="Courier New" w:hAnsi="Courier New" w:cs="Courier New"/>
    </w:rPr>
  </w:style>
  <w:style w:type="character" w:customStyle="1" w:styleId="WW8Num21z2">
    <w:name w:val="WW8Num21z2"/>
    <w:rsid w:val="009D49FD"/>
    <w:rPr>
      <w:rFonts w:ascii="Wingdings" w:hAnsi="Wingdings"/>
    </w:rPr>
  </w:style>
  <w:style w:type="character" w:customStyle="1" w:styleId="WW8Num22z0">
    <w:name w:val="WW8Num22z0"/>
    <w:rsid w:val="009D49FD"/>
    <w:rPr>
      <w:rFonts w:ascii="Symbol" w:hAnsi="Symbol"/>
    </w:rPr>
  </w:style>
  <w:style w:type="character" w:customStyle="1" w:styleId="WW8Num22z1">
    <w:name w:val="WW8Num22z1"/>
    <w:rsid w:val="009D49FD"/>
    <w:rPr>
      <w:rFonts w:ascii="Courier New" w:hAnsi="Courier New" w:cs="Courier New"/>
    </w:rPr>
  </w:style>
  <w:style w:type="character" w:customStyle="1" w:styleId="WW8Num22z2">
    <w:name w:val="WW8Num22z2"/>
    <w:rsid w:val="009D49FD"/>
    <w:rPr>
      <w:rFonts w:ascii="Wingdings" w:hAnsi="Wingdings"/>
    </w:rPr>
  </w:style>
  <w:style w:type="character" w:customStyle="1" w:styleId="WW8Num23z0">
    <w:name w:val="WW8Num23z0"/>
    <w:rsid w:val="009D49FD"/>
    <w:rPr>
      <w:b/>
    </w:rPr>
  </w:style>
  <w:style w:type="character" w:customStyle="1" w:styleId="WW8Num24z0">
    <w:name w:val="WW8Num24z0"/>
    <w:rsid w:val="009D49FD"/>
    <w:rPr>
      <w:rFonts w:ascii="Symbol" w:hAnsi="Symbol"/>
    </w:rPr>
  </w:style>
  <w:style w:type="character" w:customStyle="1" w:styleId="WW8Num24z1">
    <w:name w:val="WW8Num24z1"/>
    <w:rsid w:val="009D49FD"/>
    <w:rPr>
      <w:rFonts w:ascii="Courier New" w:hAnsi="Courier New" w:cs="Courier New"/>
    </w:rPr>
  </w:style>
  <w:style w:type="character" w:customStyle="1" w:styleId="WW8Num24z2">
    <w:name w:val="WW8Num24z2"/>
    <w:rsid w:val="009D49FD"/>
    <w:rPr>
      <w:rFonts w:ascii="Wingdings" w:hAnsi="Wingdings"/>
    </w:rPr>
  </w:style>
  <w:style w:type="character" w:customStyle="1" w:styleId="WW8Num25z0">
    <w:name w:val="WW8Num25z0"/>
    <w:rsid w:val="009D49FD"/>
    <w:rPr>
      <w:rFonts w:ascii="Symbol" w:hAnsi="Symbol"/>
    </w:rPr>
  </w:style>
  <w:style w:type="character" w:customStyle="1" w:styleId="WW8Num25z1">
    <w:name w:val="WW8Num25z1"/>
    <w:rsid w:val="009D49FD"/>
    <w:rPr>
      <w:rFonts w:ascii="Courier New" w:hAnsi="Courier New" w:cs="Courier New"/>
    </w:rPr>
  </w:style>
  <w:style w:type="character" w:customStyle="1" w:styleId="WW8Num25z2">
    <w:name w:val="WW8Num25z2"/>
    <w:rsid w:val="009D49FD"/>
    <w:rPr>
      <w:rFonts w:ascii="Wingdings" w:hAnsi="Wingdings"/>
    </w:rPr>
  </w:style>
  <w:style w:type="character" w:customStyle="1" w:styleId="WW8Num26z0">
    <w:name w:val="WW8Num26z0"/>
    <w:rsid w:val="009D49FD"/>
    <w:rPr>
      <w:rFonts w:ascii="Symbol" w:hAnsi="Symbol"/>
    </w:rPr>
  </w:style>
  <w:style w:type="character" w:customStyle="1" w:styleId="WW8Num26z1">
    <w:name w:val="WW8Num26z1"/>
    <w:rsid w:val="009D49FD"/>
    <w:rPr>
      <w:rFonts w:ascii="Courier New" w:hAnsi="Courier New" w:cs="Courier New"/>
    </w:rPr>
  </w:style>
  <w:style w:type="character" w:customStyle="1" w:styleId="WW8Num26z2">
    <w:name w:val="WW8Num26z2"/>
    <w:rsid w:val="009D49FD"/>
    <w:rPr>
      <w:rFonts w:ascii="Wingdings" w:hAnsi="Wingdings"/>
    </w:rPr>
  </w:style>
  <w:style w:type="character" w:customStyle="1" w:styleId="WW8Num27z0">
    <w:name w:val="WW8Num27z0"/>
    <w:rsid w:val="009D49FD"/>
    <w:rPr>
      <w:rFonts w:ascii="Symbol" w:hAnsi="Symbol"/>
    </w:rPr>
  </w:style>
  <w:style w:type="character" w:customStyle="1" w:styleId="WW8Num27z1">
    <w:name w:val="WW8Num27z1"/>
    <w:rsid w:val="009D49FD"/>
    <w:rPr>
      <w:rFonts w:ascii="Courier New" w:hAnsi="Courier New" w:cs="Courier New"/>
    </w:rPr>
  </w:style>
  <w:style w:type="character" w:customStyle="1" w:styleId="WW8Num27z2">
    <w:name w:val="WW8Num27z2"/>
    <w:rsid w:val="009D49FD"/>
    <w:rPr>
      <w:rFonts w:ascii="Wingdings" w:hAnsi="Wingdings"/>
    </w:rPr>
  </w:style>
  <w:style w:type="character" w:customStyle="1" w:styleId="WW8Num28z0">
    <w:name w:val="WW8Num28z0"/>
    <w:rsid w:val="009D49FD"/>
    <w:rPr>
      <w:rFonts w:ascii="Symbol" w:hAnsi="Symbol"/>
    </w:rPr>
  </w:style>
  <w:style w:type="character" w:customStyle="1" w:styleId="WW8Num28z1">
    <w:name w:val="WW8Num28z1"/>
    <w:rsid w:val="009D49FD"/>
    <w:rPr>
      <w:rFonts w:ascii="Courier New" w:hAnsi="Courier New" w:cs="Courier New"/>
    </w:rPr>
  </w:style>
  <w:style w:type="character" w:customStyle="1" w:styleId="WW8Num28z2">
    <w:name w:val="WW8Num28z2"/>
    <w:rsid w:val="009D49FD"/>
    <w:rPr>
      <w:rFonts w:ascii="Wingdings" w:hAnsi="Wingdings"/>
    </w:rPr>
  </w:style>
  <w:style w:type="character" w:customStyle="1" w:styleId="WW8Num30z0">
    <w:name w:val="WW8Num30z0"/>
    <w:rsid w:val="009D49FD"/>
    <w:rPr>
      <w:rFonts w:ascii="Symbol" w:hAnsi="Symbol"/>
    </w:rPr>
  </w:style>
  <w:style w:type="character" w:customStyle="1" w:styleId="WW8Num30z1">
    <w:name w:val="WW8Num30z1"/>
    <w:rsid w:val="009D49FD"/>
    <w:rPr>
      <w:rFonts w:ascii="Courier New" w:hAnsi="Courier New" w:cs="Courier New"/>
    </w:rPr>
  </w:style>
  <w:style w:type="character" w:customStyle="1" w:styleId="WW8Num30z2">
    <w:name w:val="WW8Num30z2"/>
    <w:rsid w:val="009D49FD"/>
    <w:rPr>
      <w:rFonts w:ascii="Wingdings" w:hAnsi="Wingdings"/>
    </w:rPr>
  </w:style>
  <w:style w:type="character" w:customStyle="1" w:styleId="WW8Num31z0">
    <w:name w:val="WW8Num31z0"/>
    <w:rsid w:val="009D49FD"/>
    <w:rPr>
      <w:rFonts w:ascii="Symbol" w:hAnsi="Symbol"/>
    </w:rPr>
  </w:style>
  <w:style w:type="character" w:customStyle="1" w:styleId="WW8Num31z1">
    <w:name w:val="WW8Num31z1"/>
    <w:rsid w:val="009D49FD"/>
    <w:rPr>
      <w:rFonts w:ascii="Courier New" w:hAnsi="Courier New" w:cs="Courier New"/>
    </w:rPr>
  </w:style>
  <w:style w:type="character" w:customStyle="1" w:styleId="WW8Num31z2">
    <w:name w:val="WW8Num31z2"/>
    <w:rsid w:val="009D49FD"/>
    <w:rPr>
      <w:rFonts w:ascii="Wingdings" w:hAnsi="Wingdings"/>
    </w:rPr>
  </w:style>
  <w:style w:type="character" w:customStyle="1" w:styleId="VarsaylanParagrafYazTipi1">
    <w:name w:val="Varsayılan Paragraf Yazı Tipi1"/>
    <w:rsid w:val="009D49FD"/>
  </w:style>
  <w:style w:type="character" w:styleId="Kpr">
    <w:name w:val="Hyperlink"/>
    <w:basedOn w:val="VarsaylanParagrafYazTipi1"/>
    <w:semiHidden/>
    <w:rsid w:val="009D49FD"/>
    <w:rPr>
      <w:color w:val="0000FF"/>
      <w:u w:val="single"/>
    </w:rPr>
  </w:style>
  <w:style w:type="character" w:styleId="SayfaNumaras">
    <w:name w:val="page number"/>
    <w:basedOn w:val="VarsaylanParagrafYazTipi1"/>
    <w:semiHidden/>
    <w:rsid w:val="009D49FD"/>
  </w:style>
  <w:style w:type="character" w:styleId="zlenenKpr">
    <w:name w:val="FollowedHyperlink"/>
    <w:basedOn w:val="VarsaylanParagrafYazTipi1"/>
    <w:semiHidden/>
    <w:rsid w:val="009D49FD"/>
    <w:rPr>
      <w:color w:val="800080"/>
      <w:u w:val="single"/>
    </w:rPr>
  </w:style>
  <w:style w:type="paragraph" w:customStyle="1" w:styleId="Heading">
    <w:name w:val="Heading"/>
    <w:basedOn w:val="Normal"/>
    <w:next w:val="GvdeMetni"/>
    <w:rsid w:val="009D49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9D49FD"/>
    <w:pPr>
      <w:spacing w:after="120"/>
    </w:pPr>
  </w:style>
  <w:style w:type="paragraph" w:styleId="Liste">
    <w:name w:val="List"/>
    <w:basedOn w:val="GvdeMetni"/>
    <w:semiHidden/>
    <w:rsid w:val="009D49FD"/>
    <w:rPr>
      <w:rFonts w:cs="Tahoma"/>
    </w:rPr>
  </w:style>
  <w:style w:type="paragraph" w:customStyle="1" w:styleId="ResimYazs1">
    <w:name w:val="Resim Yazısı1"/>
    <w:basedOn w:val="Normal"/>
    <w:rsid w:val="009D49F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D49FD"/>
    <w:pPr>
      <w:suppressLineNumbers/>
    </w:pPr>
    <w:rPr>
      <w:rFonts w:cs="Tahoma"/>
    </w:rPr>
  </w:style>
  <w:style w:type="paragraph" w:styleId="Altbilgi">
    <w:name w:val="footer"/>
    <w:basedOn w:val="Normal"/>
    <w:semiHidden/>
    <w:rsid w:val="009D49FD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semiHidden/>
    <w:rsid w:val="009D49FD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rsid w:val="009D49F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9D49FD"/>
    <w:pPr>
      <w:suppressLineNumbers/>
    </w:pPr>
  </w:style>
  <w:style w:type="paragraph" w:customStyle="1" w:styleId="TableHeading">
    <w:name w:val="Table Heading"/>
    <w:basedOn w:val="TableContents"/>
    <w:rsid w:val="009D49FD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9D49FD"/>
  </w:style>
  <w:style w:type="character" w:styleId="Gl">
    <w:name w:val="Strong"/>
    <w:basedOn w:val="VarsaylanParagrafYazTipi"/>
    <w:uiPriority w:val="22"/>
    <w:qFormat/>
    <w:rsid w:val="00865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Club Scala Nuova</cp:lastModifiedBy>
  <cp:revision>5</cp:revision>
  <cp:lastPrinted>2014-02-11T12:40:00Z</cp:lastPrinted>
  <dcterms:created xsi:type="dcterms:W3CDTF">2014-06-30T14:07:00Z</dcterms:created>
  <dcterms:modified xsi:type="dcterms:W3CDTF">2014-09-08T11:58:00Z</dcterms:modified>
</cp:coreProperties>
</file>